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80B06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 Педагогическим                                                                                                                          «Утверждаю»</w:t>
      </w:r>
    </w:p>
    <w:p w:rsidR="00780B06" w:rsidRDefault="00780B06" w:rsidP="00780B0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Советом</w:t>
      </w:r>
      <w:r w:rsidRPr="00780B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Приказ № 98-д</w:t>
      </w:r>
    </w:p>
    <w:p w:rsidR="00780B06" w:rsidRDefault="00780B06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25 августа 2016г.                                                                                                                                    От 26 августа 2016</w:t>
      </w:r>
    </w:p>
    <w:p w:rsidR="00780B06" w:rsidRDefault="00780B06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№ 1                                                                                                                                              Директор МОУ Фабрично-</w:t>
      </w:r>
    </w:p>
    <w:p w:rsidR="00780B06" w:rsidRDefault="00780B06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Выселковской СШ</w:t>
      </w:r>
    </w:p>
    <w:p w:rsidR="00780B06" w:rsidRDefault="00780B06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___И.Е.Клейменова</w:t>
      </w:r>
    </w:p>
    <w:p w:rsidR="00813479" w:rsidRDefault="00813479" w:rsidP="007E0EE1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</w:p>
    <w:p w:rsidR="00813479" w:rsidRDefault="00813479" w:rsidP="007E0EE1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</w:p>
    <w:p w:rsidR="007E0EE1" w:rsidRPr="00780B06" w:rsidRDefault="007E0EE1" w:rsidP="00780B06">
      <w:pPr>
        <w:jc w:val="center"/>
        <w:rPr>
          <w:rFonts w:ascii="Times New Roman" w:hAnsi="Times New Roman" w:cs="Times New Roman"/>
          <w:bCs/>
          <w:sz w:val="96"/>
          <w:szCs w:val="96"/>
          <w:lang w:val="ru-RU"/>
        </w:rPr>
      </w:pPr>
      <w:r w:rsidRPr="00780B06">
        <w:rPr>
          <w:rFonts w:ascii="Times New Roman" w:hAnsi="Times New Roman" w:cs="Times New Roman"/>
          <w:bCs/>
          <w:sz w:val="96"/>
          <w:szCs w:val="96"/>
          <w:lang w:val="ru-RU"/>
        </w:rPr>
        <w:t>План работы на</w:t>
      </w:r>
    </w:p>
    <w:p w:rsidR="007E0EE1" w:rsidRPr="00780B06" w:rsidRDefault="007E0EE1" w:rsidP="007E0EE1">
      <w:pPr>
        <w:ind w:left="284"/>
        <w:jc w:val="center"/>
        <w:rPr>
          <w:rFonts w:ascii="Times New Roman" w:hAnsi="Times New Roman" w:cs="Times New Roman"/>
          <w:bCs/>
          <w:sz w:val="96"/>
          <w:szCs w:val="96"/>
          <w:lang w:val="ru-RU"/>
        </w:rPr>
      </w:pPr>
      <w:r w:rsidRPr="00780B06">
        <w:rPr>
          <w:rFonts w:ascii="Times New Roman" w:hAnsi="Times New Roman" w:cs="Times New Roman"/>
          <w:bCs/>
          <w:sz w:val="96"/>
          <w:szCs w:val="96"/>
          <w:lang w:val="ru-RU"/>
        </w:rPr>
        <w:t>2016 – 2017 учебный год</w:t>
      </w: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26B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Оглавление</w:t>
      </w:r>
    </w:p>
    <w:p w:rsidR="007E0EE1" w:rsidRPr="006E26BF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4124"/>
        <w:gridCol w:w="1006"/>
      </w:tblGrid>
      <w:tr w:rsidR="007E0EE1" w:rsidRPr="00780B06" w:rsidTr="00D66038">
        <w:tc>
          <w:tcPr>
            <w:tcW w:w="248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3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43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Стр.</w:t>
            </w:r>
          </w:p>
        </w:tc>
      </w:tr>
      <w:tr w:rsidR="007E0EE1" w:rsidRPr="00437C16" w:rsidTr="00D66038">
        <w:tc>
          <w:tcPr>
            <w:tcW w:w="248" w:type="pct"/>
            <w:vMerge w:val="restar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Организация деятельности школы, направленная на обеспечение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успеваемости и качества знаний  в соответствии с современными требованиями</w:t>
            </w: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работы школы по всеобучу;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работы школы по реализа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ц</w:t>
            </w: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ии ФГОС;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работы школы по предупреждению неуспеваемости.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7E0EE1" w:rsidRPr="00437C16" w:rsidTr="00D66038">
        <w:tc>
          <w:tcPr>
            <w:tcW w:w="248" w:type="pct"/>
            <w:vMerge w:val="restar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Организационно – педагогические мероприятия: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проведения педагогических советов;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проведения совещаний при директоре;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проведения совещаний при заместителе директора по учебной работе.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7E0EE1" w:rsidRPr="00437C16" w:rsidTr="00D66038">
        <w:tc>
          <w:tcPr>
            <w:tcW w:w="248" w:type="pct"/>
            <w:vMerge w:val="restar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Методическая работа школы: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работы с методическими объединениями;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проведения методических советов;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проведения предметных недель.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</w:tr>
      <w:tr w:rsidR="007E0EE1" w:rsidRPr="00437C16" w:rsidTr="00D66038">
        <w:tc>
          <w:tcPr>
            <w:tcW w:w="248" w:type="pct"/>
            <w:vMerge w:val="restar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Организация работы с кадрами: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работы с педкадрами;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подготовки и проведения аттестации.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</w:tr>
      <w:tr w:rsidR="007E0EE1" w:rsidRPr="00437C16" w:rsidTr="00D66038">
        <w:tc>
          <w:tcPr>
            <w:tcW w:w="248" w:type="pct"/>
            <w:vMerge w:val="restar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Деятельность педагогического коллектива, направленная на улучшение образовательного процесса: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план мероприятий по подготовке к государственной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итоговой </w:t>
            </w: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аттестации;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7E0EE1" w:rsidRPr="00437C16" w:rsidTr="00D66038">
        <w:tc>
          <w:tcPr>
            <w:tcW w:w="248" w:type="pct"/>
            <w:vMerge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 по информатизации.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</w:tr>
      <w:tr w:rsidR="007E0EE1" w:rsidRPr="00437C16" w:rsidTr="00D66038">
        <w:tc>
          <w:tcPr>
            <w:tcW w:w="248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Внутришкольный контроль.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7E0EE1" w:rsidRPr="00437C16" w:rsidTr="00D66038">
        <w:tc>
          <w:tcPr>
            <w:tcW w:w="248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Укрепление материально – 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ехнической базы школы,</w:t>
            </w: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хозяйственная деятельность.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43</w:t>
            </w:r>
          </w:p>
        </w:tc>
      </w:tr>
      <w:tr w:rsidR="007E0EE1" w:rsidRPr="00437C16" w:rsidTr="00D66038">
        <w:tc>
          <w:tcPr>
            <w:tcW w:w="248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435" w:type="pct"/>
            <w:shd w:val="clear" w:color="auto" w:fill="auto"/>
          </w:tcPr>
          <w:p w:rsidR="007E0EE1" w:rsidRPr="00437C16" w:rsidRDefault="007E0EE1" w:rsidP="00D660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Ожидаемые результаты в конце 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Pr="00437C1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учебного года.</w:t>
            </w:r>
          </w:p>
        </w:tc>
        <w:tc>
          <w:tcPr>
            <w:tcW w:w="316" w:type="pct"/>
            <w:shd w:val="clear" w:color="auto" w:fill="auto"/>
          </w:tcPr>
          <w:p w:rsidR="007E0EE1" w:rsidRPr="00437C16" w:rsidRDefault="007E0EE1" w:rsidP="00D660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</w:tr>
    </w:tbl>
    <w:p w:rsidR="007E0EE1" w:rsidRPr="006E26BF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E0EE1" w:rsidRDefault="007E0EE1" w:rsidP="007E0EE1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E0EE1" w:rsidRPr="00AD0156" w:rsidRDefault="007E0EE1" w:rsidP="007E0EE1">
      <w:pPr>
        <w:ind w:left="28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Цель работы школы</w:t>
      </w:r>
      <w:r w:rsidRPr="00AD015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AD015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7E0EE1" w:rsidRPr="00AD0156" w:rsidRDefault="007E0EE1" w:rsidP="007E0EE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E0EE1" w:rsidRPr="00AD0156" w:rsidRDefault="007E0EE1" w:rsidP="007E0EE1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Тема школы:</w:t>
      </w:r>
      <w:r w:rsidRPr="00AD0156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AD015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“Развитие творческого  потенциала педагогического коллектива как основа оптимизации </w:t>
      </w:r>
      <w:proofErr w:type="gramStart"/>
      <w:r w:rsidRPr="00AD015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учебно – воспитательного</w:t>
      </w:r>
      <w:proofErr w:type="gramEnd"/>
      <w:r w:rsidRPr="00AD015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процесса в целях  реализации ФГОС ”.</w:t>
      </w:r>
    </w:p>
    <w:p w:rsidR="007E0EE1" w:rsidRPr="00AD0156" w:rsidRDefault="007E0EE1" w:rsidP="007E0EE1">
      <w:pPr>
        <w:shd w:val="clear" w:color="auto" w:fill="FFFFFF"/>
        <w:spacing w:before="300"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156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 на 2016 – 2017 учебный год</w:t>
      </w:r>
    </w:p>
    <w:p w:rsidR="007E0EE1" w:rsidRPr="00AD0156" w:rsidRDefault="007E0EE1" w:rsidP="007E0EE1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7E0EE1" w:rsidRPr="00AD0156" w:rsidRDefault="007E0EE1" w:rsidP="007E0EE1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Создание необходимых условий для успешного перехода на ФГОС второго поколения. </w:t>
      </w:r>
    </w:p>
    <w:p w:rsidR="007E0EE1" w:rsidRPr="00AD0156" w:rsidRDefault="007E0EE1" w:rsidP="007E0EE1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E0EE1" w:rsidRPr="00AD0156" w:rsidRDefault="007E0EE1" w:rsidP="007E0EE1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Сохранение и укрепление физического и психического здоровья </w:t>
      </w:r>
      <w:proofErr w:type="gramStart"/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>, формирование стремления к здоровому образу жизни.</w:t>
      </w:r>
    </w:p>
    <w:p w:rsidR="007E0EE1" w:rsidRPr="00AD0156" w:rsidRDefault="007E0EE1" w:rsidP="007E0EE1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156"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условий взаимодействия семьи и школы через формирование единого пространства.</w:t>
      </w:r>
    </w:p>
    <w:p w:rsidR="007E0EE1" w:rsidRPr="00E740A9" w:rsidRDefault="007E0EE1" w:rsidP="007E0EE1">
      <w:pPr>
        <w:ind w:left="1080"/>
        <w:rPr>
          <w:rFonts w:ascii="Times New Roman" w:hAnsi="Times New Roman" w:cs="Times New Roman"/>
          <w:lang w:val="ru-RU"/>
        </w:rPr>
      </w:pPr>
    </w:p>
    <w:p w:rsidR="007E0EE1" w:rsidRDefault="007E0EE1" w:rsidP="007E0EE1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 w:eastAsia="ru-RU"/>
        </w:rPr>
      </w:pPr>
      <w:r w:rsidRPr="00E740A9">
        <w:rPr>
          <w:rFonts w:ascii="Times New Roman" w:hAnsi="Times New Roman" w:cs="Times New Roman"/>
          <w:color w:val="444444"/>
          <w:lang w:val="ru-RU" w:eastAsia="ru-RU"/>
        </w:rPr>
        <w:t xml:space="preserve">  </w:t>
      </w:r>
    </w:p>
    <w:p w:rsidR="007E0EE1" w:rsidRPr="00E740A9" w:rsidRDefault="007E0EE1" w:rsidP="00D66038">
      <w:pPr>
        <w:widowControl w:val="0"/>
        <w:rPr>
          <w:rFonts w:ascii="Times New Roman" w:hAnsi="Times New Roman" w:cs="Times New Roman"/>
          <w:b/>
          <w:lang w:val="ru-RU"/>
        </w:rPr>
      </w:pPr>
      <w:r w:rsidRPr="00E740A9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ru-RU"/>
        </w:rPr>
        <w:t>6</w:t>
      </w:r>
      <w:r w:rsidRPr="00E740A9">
        <w:rPr>
          <w:rFonts w:ascii="Times New Roman" w:hAnsi="Times New Roman" w:cs="Times New Roman"/>
          <w:b/>
        </w:rPr>
        <w:t xml:space="preserve"> – 201</w:t>
      </w:r>
      <w:r>
        <w:rPr>
          <w:rFonts w:ascii="Times New Roman" w:hAnsi="Times New Roman" w:cs="Times New Roman"/>
          <w:b/>
          <w:lang w:val="ru-RU"/>
        </w:rPr>
        <w:t>7</w:t>
      </w:r>
      <w:r w:rsidRPr="00E740A9">
        <w:rPr>
          <w:rFonts w:ascii="Times New Roman" w:hAnsi="Times New Roman" w:cs="Times New Roman"/>
          <w:b/>
          <w:lang w:val="ru-RU"/>
        </w:rPr>
        <w:t xml:space="preserve"> уч.г.</w:t>
      </w:r>
    </w:p>
    <w:p w:rsidR="007E0EE1" w:rsidRPr="002B3D2D" w:rsidRDefault="007E0EE1" w:rsidP="007E0EE1">
      <w:pPr>
        <w:widowControl w:val="0"/>
        <w:ind w:firstLine="72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203"/>
        <w:gridCol w:w="6168"/>
      </w:tblGrid>
      <w:tr w:rsidR="007E0EE1" w:rsidRPr="002B3D2D" w:rsidTr="00D6603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B3D2D" w:rsidRDefault="007E0EE1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2B3D2D">
              <w:rPr>
                <w:rFonts w:ascii="Times New Roman" w:hAnsi="Times New Roman" w:cs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B3D2D" w:rsidRDefault="007E0EE1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 w:rsidRPr="002B3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Количество </w:t>
            </w:r>
            <w:proofErr w:type="gramStart"/>
            <w:r w:rsidRPr="002B3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</w:tr>
      <w:tr w:rsidR="007E0EE1" w:rsidRPr="002B3D2D" w:rsidTr="00D6603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B3D2D" w:rsidRDefault="007E0EE1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2B3D2D">
              <w:rPr>
                <w:rFonts w:ascii="Times New Roman" w:hAnsi="Times New Roman" w:cs="Times New Roman"/>
                <w:b/>
                <w:sz w:val="22"/>
                <w:szCs w:val="22"/>
              </w:rPr>
              <w:t>1 - 4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  <w:p w:rsidR="00D66038" w:rsidRPr="002B3D2D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EE1" w:rsidRPr="002B3D2D" w:rsidTr="00D6603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B3D2D" w:rsidRDefault="007E0EE1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2B3D2D">
              <w:rPr>
                <w:rFonts w:ascii="Times New Roman" w:hAnsi="Times New Roman" w:cs="Times New Roman"/>
                <w:b/>
                <w:sz w:val="22"/>
                <w:szCs w:val="22"/>
              </w:rPr>
              <w:t>5  - 9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  <w:p w:rsidR="00D66038" w:rsidRPr="002B3D2D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EE1" w:rsidRPr="002B3D2D" w:rsidTr="00D6603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B3D2D" w:rsidRDefault="007E0EE1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2B3D2D">
              <w:rPr>
                <w:rFonts w:ascii="Times New Roman" w:hAnsi="Times New Roman" w:cs="Times New Roman"/>
                <w:b/>
                <w:sz w:val="22"/>
                <w:szCs w:val="22"/>
              </w:rPr>
              <w:t>10 - 11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  <w:p w:rsidR="00D66038" w:rsidRPr="002B3D2D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EE1" w:rsidRPr="002B3D2D" w:rsidTr="00D6603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B3D2D" w:rsidRDefault="007E0EE1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2B3D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B3D2D" w:rsidRDefault="00D66038" w:rsidP="00D66038">
            <w:pPr>
              <w:widowControl w:val="0"/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77</w:t>
            </w:r>
          </w:p>
        </w:tc>
      </w:tr>
    </w:tbl>
    <w:p w:rsidR="007E0EE1" w:rsidRDefault="007E0EE1" w:rsidP="007E0EE1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 w:eastAsia="ru-RU"/>
        </w:rPr>
      </w:pPr>
    </w:p>
    <w:p w:rsidR="007E0EE1" w:rsidRDefault="007E0EE1" w:rsidP="007E0EE1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 w:eastAsia="ru-RU"/>
        </w:rPr>
      </w:pPr>
    </w:p>
    <w:p w:rsidR="007E0EE1" w:rsidRDefault="007E0EE1" w:rsidP="007E0EE1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 w:eastAsia="ru-RU"/>
        </w:rPr>
      </w:pPr>
    </w:p>
    <w:p w:rsidR="007E0EE1" w:rsidRDefault="007E0EE1" w:rsidP="007E0EE1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 w:eastAsia="ru-RU"/>
        </w:rPr>
      </w:pPr>
    </w:p>
    <w:p w:rsidR="007E0EE1" w:rsidRDefault="007E0EE1" w:rsidP="007E0EE1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 w:eastAsia="ru-RU"/>
        </w:rPr>
      </w:pPr>
    </w:p>
    <w:p w:rsidR="007E0EE1" w:rsidRPr="00D66038" w:rsidRDefault="007E0EE1" w:rsidP="007E0EE1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Pr="00D66038" w:rsidRDefault="007E0EE1" w:rsidP="007E0E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0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 </w:t>
      </w:r>
      <w:proofErr w:type="gramStart"/>
      <w:r w:rsidRPr="00D6603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деятельности школы, направленная на обеспечение успеваемости и качества знаний  в соответствии с современными требованиями  к начальному общему, основному общему, среднему (полному) общему образованию).</w:t>
      </w:r>
      <w:proofErr w:type="gramEnd"/>
    </w:p>
    <w:p w:rsidR="007E0EE1" w:rsidRPr="009F2C9D" w:rsidRDefault="007E0EE1" w:rsidP="007E0EE1">
      <w:pPr>
        <w:widowControl w:val="0"/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E0EE1" w:rsidRPr="00F32C9F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Pr="009F2C9D" w:rsidRDefault="007E0EE1" w:rsidP="007E0EE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2C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работы по всеобучу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9F2C9D">
        <w:rPr>
          <w:rFonts w:ascii="Times New Roman" w:hAnsi="Times New Roman" w:cs="Times New Roman"/>
          <w:b/>
          <w:bCs/>
          <w:sz w:val="28"/>
          <w:szCs w:val="28"/>
          <w:lang w:val="ru-RU"/>
        </w:rPr>
        <w:t>а 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9F2C9D">
        <w:rPr>
          <w:rFonts w:ascii="Times New Roman" w:hAnsi="Times New Roman" w:cs="Times New Roman"/>
          <w:b/>
          <w:bCs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9F2C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7E0EE1" w:rsidRPr="002B3D2D" w:rsidRDefault="007E0EE1" w:rsidP="007E0EE1">
      <w:pPr>
        <w:ind w:left="1185" w:hanging="720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4"/>
        <w:gridCol w:w="9667"/>
        <w:gridCol w:w="2398"/>
        <w:gridCol w:w="3181"/>
      </w:tblGrid>
      <w:tr w:rsidR="007E0EE1" w:rsidRPr="00D415B3" w:rsidTr="00D66038">
        <w:trPr>
          <w:jc w:val="center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  <w:p w:rsidR="007E0EE1" w:rsidRPr="00D415B3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E0EE1" w:rsidRPr="0012350E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12350E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до 31 августа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12350E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администрация</w:t>
            </w:r>
          </w:p>
        </w:tc>
      </w:tr>
      <w:tr w:rsidR="007E0EE1" w:rsidRPr="0012350E" w:rsidTr="00D66038">
        <w:trPr>
          <w:trHeight w:val="232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12350E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12350E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Комплектование 1, 10 классов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12350E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до 31 августа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администрация</w:t>
            </w:r>
          </w:p>
        </w:tc>
      </w:tr>
      <w:tr w:rsidR="007E0EE1" w:rsidRPr="00D415B3" w:rsidTr="00D66038">
        <w:trPr>
          <w:trHeight w:val="377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12350E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Сбор сведений о трудоустройстве выпускников школы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до 26 августа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Проверка списочного состава </w:t>
            </w:r>
            <w:proofErr w:type="gramStart"/>
            <w:r w:rsidRPr="00D415B3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по классам.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до 5 сентября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Классные руковод.</w:t>
            </w: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до 10 с</w:t>
            </w:r>
            <w:r w:rsidRPr="00D415B3">
              <w:rPr>
                <w:rFonts w:ascii="Times New Roman" w:hAnsi="Times New Roman" w:cs="Times New Roman"/>
                <w:lang w:eastAsia="ru-RU"/>
              </w:rPr>
              <w:t>ентября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Организация горячего питания в школе.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Зам.  по </w:t>
            </w:r>
            <w:proofErr w:type="gramStart"/>
            <w:r w:rsidRPr="00D415B3">
              <w:rPr>
                <w:rFonts w:ascii="Times New Roman" w:hAnsi="Times New Roman" w:cs="Times New Roman"/>
                <w:lang w:val="ru-RU" w:eastAsia="ru-RU"/>
              </w:rPr>
              <w:t>хоз. части</w:t>
            </w:r>
            <w:proofErr w:type="gramEnd"/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Составление расписания занятий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до 2 сентября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Комплектование</w:t>
            </w:r>
            <w:r w:rsidRPr="00D415B3">
              <w:rPr>
                <w:rFonts w:ascii="Times New Roman" w:hAnsi="Times New Roman" w:cs="Times New Roman"/>
                <w:lang w:eastAsia="ru-RU"/>
              </w:rPr>
              <w:t> </w:t>
            </w: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кружков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350E">
              <w:rPr>
                <w:rFonts w:ascii="Times New Roman" w:hAnsi="Times New Roman" w:cs="Times New Roman"/>
                <w:lang w:val="ru-RU" w:eastAsia="ru-RU"/>
              </w:rPr>
              <w:t>до 15 сентября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дирректора по ВР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D66038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дирректора по ВР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6A1605">
              <w:rPr>
                <w:rFonts w:ascii="Times New Roman" w:hAnsi="Times New Roman" w:cs="Times New Roman"/>
                <w:lang w:val="ru-RU" w:eastAsia="ru-RU"/>
              </w:rPr>
              <w:t>Обследование сирот и опекаемых детей, семей</w:t>
            </w: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«группы риска»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D66038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дирректора по ВР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директора по ВР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Учёт посещаемости школы</w:t>
            </w:r>
            <w:r w:rsidRPr="00D415B3">
              <w:rPr>
                <w:rFonts w:ascii="Times New Roman" w:hAnsi="Times New Roman" w:cs="Times New Roman"/>
                <w:lang w:eastAsia="ru-RU"/>
              </w:rPr>
              <w:t> </w:t>
            </w: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D415B3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ежедневно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классные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руков.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Организация работы с </w:t>
            </w:r>
            <w:proofErr w:type="gramStart"/>
            <w:r w:rsidRPr="00D415B3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 w:rsidRPr="00D415B3">
              <w:rPr>
                <w:rFonts w:ascii="Times New Roman" w:hAnsi="Times New Roman" w:cs="Times New Roman"/>
                <w:lang w:val="ru-RU" w:eastAsia="ru-RU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1 раз в </w:t>
            </w:r>
            <w:r>
              <w:rPr>
                <w:rFonts w:ascii="Times New Roman" w:hAnsi="Times New Roman" w:cs="Times New Roman"/>
                <w:lang w:val="ru-RU" w:eastAsia="ru-RU"/>
              </w:rPr>
              <w:t>четверть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Зам. директора по УР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0EE1" w:rsidRPr="00B61ACF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Работа по предупреждению неуспеваемости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директора по ВР кл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415B3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 w:rsidRPr="00D415B3">
              <w:rPr>
                <w:rFonts w:ascii="Times New Roman" w:hAnsi="Times New Roman" w:cs="Times New Roman"/>
                <w:lang w:val="ru-RU" w:eastAsia="ru-RU"/>
              </w:rPr>
              <w:t>руководители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Организация работы по подготовке </w:t>
            </w:r>
            <w:proofErr w:type="gramStart"/>
            <w:r w:rsidRPr="00D415B3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к государственной (итоговой) аттестации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по плану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 xml:space="preserve">Классные </w:t>
            </w:r>
            <w:r w:rsidRPr="00D415B3">
              <w:rPr>
                <w:rFonts w:ascii="Times New Roman" w:hAnsi="Times New Roman" w:cs="Times New Roman"/>
                <w:lang w:val="ru-RU" w:eastAsia="ru-RU"/>
              </w:rPr>
              <w:t>руководители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5699E">
              <w:rPr>
                <w:rFonts w:ascii="Times New Roman" w:hAnsi="Times New Roman" w:cs="Times New Roman"/>
                <w:lang w:val="ru-RU" w:eastAsia="ru-RU"/>
              </w:rPr>
              <w:t xml:space="preserve">Организация индивидуальной работы с </w:t>
            </w:r>
            <w:proofErr w:type="gramStart"/>
            <w:r w:rsidRPr="00D5699E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 w:rsidRPr="00D5699E">
              <w:rPr>
                <w:rFonts w:ascii="Times New Roman" w:hAnsi="Times New Roman" w:cs="Times New Roman"/>
                <w:lang w:val="ru-RU" w:eastAsia="ru-RU"/>
              </w:rPr>
              <w:t>, имеющими неудовлетворительные отметки по предметам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Ведение журнала по ТБ, проведение инструктажа </w:t>
            </w:r>
            <w:proofErr w:type="gramStart"/>
            <w:r w:rsidRPr="00D415B3">
              <w:rPr>
                <w:rFonts w:ascii="Times New Roman" w:hAnsi="Times New Roman" w:cs="Times New Roman"/>
                <w:lang w:val="ru-RU" w:eastAsia="ru-RU"/>
              </w:rPr>
              <w:t>с</w:t>
            </w:r>
            <w:proofErr w:type="gramEnd"/>
            <w:r w:rsidRPr="00D415B3">
              <w:rPr>
                <w:rFonts w:ascii="Times New Roman" w:hAnsi="Times New Roman" w:cs="Times New Roman"/>
                <w:lang w:val="ru-RU" w:eastAsia="ru-RU"/>
              </w:rPr>
              <w:t xml:space="preserve"> обучающимися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415B3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End"/>
            <w:r w:rsidRPr="00D415B3">
              <w:rPr>
                <w:rFonts w:ascii="Times New Roman" w:hAnsi="Times New Roman" w:cs="Times New Roman"/>
                <w:lang w:eastAsia="ru-RU"/>
              </w:rPr>
              <w:t>. руководители</w:t>
            </w:r>
          </w:p>
        </w:tc>
      </w:tr>
      <w:tr w:rsidR="007E0EE1" w:rsidRPr="00D415B3" w:rsidTr="00D66038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Анализ работы по всеобучу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D415B3">
              <w:rPr>
                <w:rFonts w:ascii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D415B3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415B3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</w:tc>
      </w:tr>
    </w:tbl>
    <w:p w:rsidR="007E0EE1" w:rsidRPr="00D415B3" w:rsidRDefault="007E0EE1" w:rsidP="007E0EE1">
      <w:pPr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7E0EE1" w:rsidRPr="009F2C9D" w:rsidRDefault="007E0EE1" w:rsidP="007E0EE1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F2C9D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План работы по реализации ФГОС ООО.</w:t>
      </w:r>
    </w:p>
    <w:p w:rsidR="007E0EE1" w:rsidRPr="0029263F" w:rsidRDefault="007E0EE1" w:rsidP="007E0EE1">
      <w:pPr>
        <w:rPr>
          <w:rFonts w:ascii="Times New Roman" w:hAnsi="Times New Roman" w:cs="Times New Roman"/>
          <w:i/>
          <w:u w:val="single"/>
          <w:lang w:val="ru-RU" w:eastAsia="ru-RU"/>
        </w:rPr>
      </w:pPr>
    </w:p>
    <w:p w:rsidR="007E0EE1" w:rsidRPr="0029263F" w:rsidRDefault="007E0EE1" w:rsidP="007E0EE1">
      <w:pPr>
        <w:rPr>
          <w:rFonts w:ascii="Times New Roman" w:hAnsi="Times New Roman" w:cs="Times New Roman"/>
          <w:lang w:val="ru-RU" w:eastAsia="ru-RU"/>
        </w:rPr>
      </w:pPr>
      <w:r w:rsidRPr="0029263F">
        <w:rPr>
          <w:rFonts w:ascii="Times New Roman" w:hAnsi="Times New Roman" w:cs="Times New Roman"/>
          <w:b/>
          <w:bCs/>
          <w:lang w:val="ru-RU" w:eastAsia="ru-RU"/>
        </w:rPr>
        <w:t>Задачи:</w:t>
      </w:r>
    </w:p>
    <w:p w:rsidR="007E0EE1" w:rsidRPr="0029263F" w:rsidRDefault="007E0EE1" w:rsidP="007E0EE1">
      <w:pPr>
        <w:numPr>
          <w:ilvl w:val="0"/>
          <w:numId w:val="11"/>
        </w:numPr>
        <w:suppressAutoHyphens w:val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Реализация ФГОС О</w:t>
      </w:r>
      <w:r w:rsidRPr="0029263F">
        <w:rPr>
          <w:rFonts w:ascii="Times New Roman" w:hAnsi="Times New Roman" w:cs="Times New Roman"/>
          <w:lang w:val="ru-RU" w:eastAsia="ru-RU"/>
        </w:rPr>
        <w:t>ОО в соответствии с нормативными документами.</w:t>
      </w:r>
    </w:p>
    <w:p w:rsidR="007E0EE1" w:rsidRPr="0029263F" w:rsidRDefault="007E0EE1" w:rsidP="007E0EE1">
      <w:pPr>
        <w:numPr>
          <w:ilvl w:val="0"/>
          <w:numId w:val="1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29263F">
        <w:rPr>
          <w:rFonts w:ascii="Times New Roman" w:hAnsi="Times New Roman" w:cs="Times New Roman"/>
          <w:lang w:val="ru-RU" w:eastAsia="ru-RU"/>
        </w:rPr>
        <w:t>Методическое и информационное</w:t>
      </w:r>
      <w:r>
        <w:rPr>
          <w:rFonts w:ascii="Times New Roman" w:hAnsi="Times New Roman" w:cs="Times New Roman"/>
          <w:lang w:val="ru-RU" w:eastAsia="ru-RU"/>
        </w:rPr>
        <w:t xml:space="preserve"> сопровождение ре</w:t>
      </w:r>
      <w:r w:rsidR="00D66038">
        <w:rPr>
          <w:rFonts w:ascii="Times New Roman" w:hAnsi="Times New Roman" w:cs="Times New Roman"/>
          <w:lang w:val="ru-RU" w:eastAsia="ru-RU"/>
        </w:rPr>
        <w:t>ализации ФГОС ООО в течение 2016-2017</w:t>
      </w:r>
      <w:r w:rsidRPr="0029263F">
        <w:rPr>
          <w:rFonts w:ascii="Times New Roman" w:hAnsi="Times New Roman" w:cs="Times New Roman"/>
          <w:lang w:val="ru-RU" w:eastAsia="ru-RU"/>
        </w:rPr>
        <w:t xml:space="preserve"> учебного года.</w:t>
      </w:r>
    </w:p>
    <w:p w:rsidR="007E0EE1" w:rsidRPr="0029263F" w:rsidRDefault="007E0EE1" w:rsidP="007E0EE1">
      <w:pPr>
        <w:numPr>
          <w:ilvl w:val="0"/>
          <w:numId w:val="1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29263F">
        <w:rPr>
          <w:rFonts w:ascii="Times New Roman" w:hAnsi="Times New Roman" w:cs="Times New Roman"/>
          <w:lang w:val="ru-RU" w:eastAsia="ru-RU"/>
        </w:rPr>
        <w:t>Реализация мероприятий в рамках методической темы ОУ «Современные подходы к организации образовательного процесса</w:t>
      </w:r>
      <w:r>
        <w:rPr>
          <w:rFonts w:ascii="Times New Roman" w:hAnsi="Times New Roman" w:cs="Times New Roman"/>
          <w:lang w:val="ru-RU" w:eastAsia="ru-RU"/>
        </w:rPr>
        <w:t xml:space="preserve"> в </w:t>
      </w:r>
      <w:r w:rsidRPr="0029263F">
        <w:rPr>
          <w:rFonts w:ascii="Times New Roman" w:hAnsi="Times New Roman" w:cs="Times New Roman"/>
          <w:lang w:val="ru-RU" w:eastAsia="ru-RU"/>
        </w:rPr>
        <w:t>условиях перехода на федеральные государственные образовательные стандарты второго поколения».</w:t>
      </w:r>
    </w:p>
    <w:p w:rsidR="007E0EE1" w:rsidRPr="0029263F" w:rsidRDefault="007E0EE1" w:rsidP="007E0EE1">
      <w:pPr>
        <w:suppressAutoHyphens w:val="0"/>
        <w:ind w:left="720"/>
        <w:rPr>
          <w:rFonts w:ascii="Times New Roman" w:hAnsi="Times New Roman" w:cs="Times New Roman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63"/>
        <w:gridCol w:w="6502"/>
        <w:gridCol w:w="2343"/>
        <w:gridCol w:w="3350"/>
        <w:gridCol w:w="2862"/>
      </w:tblGrid>
      <w:tr w:rsidR="007E0EE1" w:rsidRPr="00EC6784" w:rsidTr="00D66038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 показатели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Организационное обеспечение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Планирование деятельности рабочей группы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школы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- внесение изменений в план работы рабочей группы с учетом новых задач на 201</w:t>
            </w:r>
            <w:r>
              <w:rPr>
                <w:rFonts w:ascii="Times New Roman" w:hAnsi="Times New Roman" w:cs="Times New Roman"/>
                <w:lang w:val="ru-RU" w:eastAsia="ru-RU"/>
              </w:rPr>
              <w:t>6-2017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Руководитель рабочей группы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план работы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школы и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рабочей группы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на 201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Участие в семинарах-совещаниях </w:t>
            </w:r>
            <w:r w:rsidR="00D66038">
              <w:rPr>
                <w:rFonts w:ascii="Times New Roman" w:hAnsi="Times New Roman" w:cs="Times New Roman"/>
                <w:lang w:val="ru-RU" w:eastAsia="ru-RU"/>
              </w:rPr>
              <w:t>районного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уров</w:t>
            </w:r>
            <w:r>
              <w:rPr>
                <w:rFonts w:ascii="Times New Roman" w:hAnsi="Times New Roman" w:cs="Times New Roman"/>
                <w:lang w:val="ru-RU" w:eastAsia="ru-RU"/>
              </w:rPr>
              <w:t>ня по вопросам реализации ФГОС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</w:t>
            </w:r>
            <w:r w:rsidR="00D66038">
              <w:rPr>
                <w:rFonts w:ascii="Times New Roman" w:hAnsi="Times New Roman" w:cs="Times New Roman"/>
                <w:lang w:val="ru-RU" w:eastAsia="ru-RU"/>
              </w:rPr>
              <w:t>с планом-графиком Отдела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образования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учителя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Проведение со</w:t>
            </w:r>
            <w:r>
              <w:rPr>
                <w:rFonts w:ascii="Times New Roman" w:hAnsi="Times New Roman" w:cs="Times New Roman"/>
                <w:lang w:val="ru-RU" w:eastAsia="ru-RU"/>
              </w:rPr>
              <w:t>вещаний о ходе реализации ФГОС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ОО: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- о промеж</w:t>
            </w:r>
            <w:r>
              <w:rPr>
                <w:rFonts w:ascii="Times New Roman" w:hAnsi="Times New Roman" w:cs="Times New Roman"/>
                <w:lang w:val="ru-RU" w:eastAsia="ru-RU"/>
              </w:rPr>
              <w:t>уточных итогах реализации ФГОС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ОО в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классе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Ноябрь</w:t>
            </w:r>
            <w:r w:rsidRPr="00EC6784">
              <w:rPr>
                <w:rFonts w:ascii="Times New Roman" w:hAnsi="Times New Roman" w:cs="Times New Roman"/>
                <w:lang w:eastAsia="ru-RU"/>
              </w:rPr>
              <w:t>  </w:t>
            </w:r>
          </w:p>
          <w:p w:rsidR="007E0EE1" w:rsidRPr="00EC6784" w:rsidRDefault="007E0EE1" w:rsidP="00D6603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решения совещания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1.4.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Монит</w:t>
            </w:r>
            <w:r>
              <w:rPr>
                <w:rFonts w:ascii="Times New Roman" w:hAnsi="Times New Roman" w:cs="Times New Roman"/>
                <w:lang w:val="ru-RU" w:eastAsia="ru-RU"/>
              </w:rPr>
              <w:t>оринг результатов освоения ООП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ОО: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- входная диагностика </w:t>
            </w:r>
            <w:proofErr w:type="gramStart"/>
            <w:r w:rsidRPr="00EC6784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класса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- формирование УУД;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- диагно</w:t>
            </w:r>
            <w:r>
              <w:rPr>
                <w:rFonts w:ascii="Times New Roman" w:hAnsi="Times New Roman" w:cs="Times New Roman"/>
                <w:lang w:val="ru-RU" w:eastAsia="ru-RU"/>
              </w:rPr>
              <w:t>стика результатов освоения ООП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ОО по итогам обучения в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Январь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Анализ результатов мониторинга, разработка предложений по повы</w:t>
            </w:r>
            <w:r>
              <w:rPr>
                <w:rFonts w:ascii="Times New Roman" w:hAnsi="Times New Roman" w:cs="Times New Roman"/>
                <w:lang w:val="ru-RU" w:eastAsia="ru-RU"/>
              </w:rPr>
              <w:t>шению качества реализации ФГОС ООО в 2015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Организация дополнительного образования: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утвержденное расписание занятий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Разработка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плана-графика реализации ФГОС ООО в 2017-2018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Руководитель рабочей группы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Проект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плана-графика реализации ФГОС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 на 201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Нормативно-правовое обеспечение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Отслеживание и своевременное информирование об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lastRenderedPageBreak/>
              <w:t>изменениях нормативно-правовых документов федерального и регионального уровней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 мере </w:t>
            </w:r>
            <w:r w:rsidRPr="00EC6784">
              <w:rPr>
                <w:rFonts w:ascii="Times New Roman" w:hAnsi="Times New Roman" w:cs="Times New Roman"/>
                <w:lang w:eastAsia="ru-RU"/>
              </w:rPr>
              <w:lastRenderedPageBreak/>
              <w:t>поступления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Зам. директора по УР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Информация для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lastRenderedPageBreak/>
              <w:t>стендов, совещаний, педагогических советов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EC678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Внесение коррективов в </w:t>
            </w:r>
            <w:r>
              <w:rPr>
                <w:rFonts w:ascii="Times New Roman" w:hAnsi="Times New Roman" w:cs="Times New Roman"/>
                <w:lang w:val="ru-RU" w:eastAsia="ru-RU"/>
              </w:rPr>
              <w:t>нормативно-правовые документы школы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по итогам их апробации, с учетом изменений федерального и регионального уровня и ООП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 части 5 класса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Реализация регламента утверждения нормативно-правовых документов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с Уставом </w:t>
            </w:r>
            <w:r>
              <w:rPr>
                <w:rFonts w:ascii="Times New Roman" w:hAnsi="Times New Roman" w:cs="Times New Roman"/>
                <w:lang w:val="ru-RU" w:eastAsia="ru-RU"/>
              </w:rPr>
              <w:t>школы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EC678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Внесение изменений в ООП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Приказ об утверждении ООП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в новой редакции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Финансово-экономическое обеспечение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Проверка обеспеченности учебниками </w:t>
            </w:r>
            <w:proofErr w:type="gramStart"/>
            <w:r w:rsidRPr="00EC6784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До 3 сентября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CF0589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УР, </w:t>
            </w:r>
            <w:r w:rsidRPr="00CF0589">
              <w:rPr>
                <w:rFonts w:ascii="Times New Roman" w:hAnsi="Times New Roman" w:cs="Times New Roman"/>
                <w:lang w:val="ru-RU" w:eastAsia="ru-RU"/>
              </w:rPr>
              <w:t xml:space="preserve"> учителя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база учебной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и учебно-методической литературы </w:t>
            </w:r>
            <w:r>
              <w:rPr>
                <w:rFonts w:ascii="Times New Roman" w:hAnsi="Times New Roman" w:cs="Times New Roman"/>
                <w:lang w:val="ru-RU" w:eastAsia="ru-RU"/>
              </w:rPr>
              <w:t>школы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к 2017-2018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учебному году: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- инвентаризация материально-технической базы на соотве</w:t>
            </w:r>
            <w:r>
              <w:rPr>
                <w:rFonts w:ascii="Times New Roman" w:hAnsi="Times New Roman" w:cs="Times New Roman"/>
                <w:lang w:val="ru-RU" w:eastAsia="ru-RU"/>
              </w:rPr>
              <w:t>тствие требованиям ООП ОУ ФГОС ООО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CF0589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хоз части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учителя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Дополнение базы данных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  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по материально-техническому обеспечению </w:t>
            </w:r>
            <w:r>
              <w:rPr>
                <w:rFonts w:ascii="Times New Roman" w:hAnsi="Times New Roman" w:cs="Times New Roman"/>
                <w:lang w:val="ru-RU" w:eastAsia="ru-RU"/>
              </w:rPr>
              <w:t>школы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, базы учебной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          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и учебно-методической литературы </w:t>
            </w:r>
            <w:r>
              <w:rPr>
                <w:rFonts w:ascii="Times New Roman" w:hAnsi="Times New Roman" w:cs="Times New Roman"/>
                <w:lang w:val="ru-RU" w:eastAsia="ru-RU"/>
              </w:rPr>
              <w:t>школы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Кадров</w:t>
            </w: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ое обеспечение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Утверждение штатного расписания и расстановка кадров на 201</w:t>
            </w:r>
            <w:r>
              <w:rPr>
                <w:rFonts w:ascii="Times New Roman" w:hAnsi="Times New Roman" w:cs="Times New Roman"/>
                <w:lang w:val="ru-RU" w:eastAsia="ru-RU"/>
              </w:rPr>
              <w:t>6-2017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Штатное расписание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Составление заявки на курсовую подготовку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Заявка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Проведение тарификации п</w:t>
            </w:r>
            <w:r>
              <w:rPr>
                <w:rFonts w:ascii="Times New Roman" w:hAnsi="Times New Roman" w:cs="Times New Roman"/>
                <w:lang w:val="ru-RU" w:eastAsia="ru-RU"/>
              </w:rPr>
              <w:t>едагогических работников на 2017-2018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учебны</w:t>
            </w:r>
            <w:r>
              <w:rPr>
                <w:rFonts w:ascii="Times New Roman" w:hAnsi="Times New Roman" w:cs="Times New Roman"/>
                <w:lang w:val="ru-RU" w:eastAsia="ru-RU"/>
              </w:rPr>
              <w:t>й год с учетом реализации ФГОС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CF0589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 xml:space="preserve">Тарификация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Информационное обеспечение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Организация взаимодействия учителей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класса  по обсуждению вопросов ФГОС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ОО, обмену опытом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CF0589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 xml:space="preserve">По плану МО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Председатель рабочей группы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анализ проблем, вынесенных на обсуждение; протоколы МО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Сопровождение разделов (страничек) сайта </w:t>
            </w:r>
            <w:r>
              <w:rPr>
                <w:rFonts w:ascii="Times New Roman" w:hAnsi="Times New Roman" w:cs="Times New Roman"/>
                <w:lang w:val="ru-RU" w:eastAsia="ru-RU"/>
              </w:rPr>
              <w:t>школы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по вопросам ФГОС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CF0589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Ответственный за сайт</w:t>
            </w:r>
            <w:proofErr w:type="gramEnd"/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Обновленная на сайте информация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классе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lastRenderedPageBreak/>
              <w:t>  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 К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лассны</w:t>
            </w:r>
            <w:r>
              <w:rPr>
                <w:rFonts w:ascii="Times New Roman" w:hAnsi="Times New Roman" w:cs="Times New Roman"/>
                <w:lang w:val="ru-RU" w:eastAsia="ru-RU"/>
              </w:rPr>
              <w:t>й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lang w:val="ru-RU" w:eastAsia="ru-RU"/>
              </w:rPr>
              <w:t>ь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Протоколы родительских собраний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lastRenderedPageBreak/>
              <w:t>5.4.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Индивидуальные консультации для родителей </w:t>
            </w:r>
            <w:r>
              <w:rPr>
                <w:rFonts w:ascii="Times New Roman" w:hAnsi="Times New Roman" w:cs="Times New Roman"/>
                <w:lang w:val="ru-RU" w:eastAsia="ru-RU"/>
              </w:rPr>
              <w:t>пяти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классников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По необходимости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Учите</w:t>
            </w:r>
            <w:r w:rsidRPr="00EC6784">
              <w:rPr>
                <w:rFonts w:ascii="Times New Roman" w:hAnsi="Times New Roman" w:cs="Times New Roman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lang w:val="ru-RU" w:eastAsia="ru-RU"/>
              </w:rPr>
              <w:t>я 5</w:t>
            </w:r>
            <w:r w:rsidRPr="00EC6784">
              <w:rPr>
                <w:rFonts w:ascii="Times New Roman" w:hAnsi="Times New Roman" w:cs="Times New Roman"/>
                <w:lang w:eastAsia="ru-RU"/>
              </w:rPr>
              <w:t xml:space="preserve"> класса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5.6.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Обеспечение доступа родителей, учителей и детей к электронным образ</w:t>
            </w:r>
            <w:r>
              <w:rPr>
                <w:rFonts w:ascii="Times New Roman" w:hAnsi="Times New Roman" w:cs="Times New Roman"/>
                <w:lang w:val="ru-RU" w:eastAsia="ru-RU"/>
              </w:rPr>
              <w:t>овательным ресурсам ОУ, сайту школы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CF0589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lang w:val="ru-RU" w:eastAsia="ru-RU"/>
              </w:rPr>
              <w:t>необходимости и согласованию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 xml:space="preserve"> зав.кабинетом информатики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Журнал посещений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Методическое обеспечение</w:t>
            </w:r>
          </w:p>
        </w:tc>
      </w:tr>
      <w:tr w:rsidR="007E0EE1" w:rsidRPr="00EC6784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Стартовая диагностика учебных достижений </w:t>
            </w:r>
            <w:r>
              <w:rPr>
                <w:rFonts w:ascii="Times New Roman" w:hAnsi="Times New Roman" w:cs="Times New Roman"/>
                <w:lang w:val="ru-RU" w:eastAsia="ru-RU"/>
              </w:rPr>
              <w:t>пяти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классников на начало учебного года.</w:t>
            </w:r>
            <w:r w:rsidRPr="00EC6784">
              <w:rPr>
                <w:rFonts w:ascii="Times New Roman" w:hAnsi="Times New Roman" w:cs="Times New Roman"/>
                <w:lang w:eastAsia="ru-RU"/>
              </w:rPr>
              <w:t> 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br/>
              <w:t xml:space="preserve">Подбор диагностического инструментария для изучения </w:t>
            </w:r>
            <w:proofErr w:type="gramStart"/>
            <w:r w:rsidRPr="00EC6784">
              <w:rPr>
                <w:rFonts w:ascii="Times New Roman" w:hAnsi="Times New Roman" w:cs="Times New Roman"/>
                <w:lang w:val="ru-RU" w:eastAsia="ru-RU"/>
              </w:rPr>
              <w:t>готовности</w:t>
            </w:r>
            <w:proofErr w:type="gramEnd"/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обучающихся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класса                   к освоению ООП О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ОО.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Банк диагностик</w:t>
            </w:r>
          </w:p>
        </w:tc>
      </w:tr>
      <w:tr w:rsidR="007E0EE1" w:rsidRPr="00B61ACF" w:rsidTr="00D66038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Методическое обеспечение внеурочной деятельности:</w:t>
            </w:r>
          </w:p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- анализ результатов реализации внеурочной деятельности в </w:t>
            </w: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 xml:space="preserve"> классе;</w:t>
            </w:r>
          </w:p>
          <w:p w:rsidR="007E0EE1" w:rsidRPr="009F2C9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 xml:space="preserve">- посещение занятий в </w:t>
            </w:r>
            <w:r>
              <w:rPr>
                <w:rFonts w:ascii="Times New Roman" w:hAnsi="Times New Roman" w:cs="Times New Roman"/>
                <w:lang w:val="ru-RU" w:eastAsia="ru-RU"/>
              </w:rPr>
              <w:t>5 классе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C6784">
              <w:rPr>
                <w:rFonts w:ascii="Times New Roman" w:hAnsi="Times New Roman" w:cs="Times New Roman"/>
                <w:lang w:eastAsia="ru-RU"/>
              </w:rPr>
              <w:t> По графику ВШК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ВР</w:t>
            </w:r>
            <w:r w:rsidRPr="00EC6784">
              <w:rPr>
                <w:rFonts w:ascii="Times New Roman" w:hAnsi="Times New Roman" w:cs="Times New Roman"/>
                <w:lang w:val="ru-RU" w:eastAsia="ru-RU"/>
              </w:rPr>
              <w:t>, педагоги, ведущие занятия по внеурочной деятельности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C6784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C6784">
              <w:rPr>
                <w:rFonts w:ascii="Times New Roman" w:hAnsi="Times New Roman" w:cs="Times New Roman"/>
                <w:lang w:val="ru-RU" w:eastAsia="ru-RU"/>
              </w:rPr>
              <w:t>анализ проблем, вынесенных на обсуждение;</w:t>
            </w:r>
          </w:p>
        </w:tc>
      </w:tr>
    </w:tbl>
    <w:p w:rsidR="007E0EE1" w:rsidRPr="002B3D2D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Default="007E0EE1" w:rsidP="007E0EE1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EE1" w:rsidRPr="009F2C9D" w:rsidRDefault="007E0EE1" w:rsidP="007E0EE1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2C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работы по предупреждению неуспеваемости  </w:t>
      </w:r>
    </w:p>
    <w:p w:rsidR="007E0EE1" w:rsidRPr="009F2C9D" w:rsidRDefault="007E0EE1" w:rsidP="007E0EE1">
      <w:pPr>
        <w:widowControl w:val="0"/>
        <w:ind w:firstLine="720"/>
        <w:rPr>
          <w:rFonts w:ascii="Times New Roman" w:hAnsi="Times New Roman" w:cs="Times New Roman"/>
          <w:lang w:val="ru-RU"/>
        </w:rPr>
      </w:pPr>
    </w:p>
    <w:tbl>
      <w:tblPr>
        <w:tblW w:w="5000" w:type="pct"/>
        <w:tblLook w:val="0000"/>
      </w:tblPr>
      <w:tblGrid>
        <w:gridCol w:w="634"/>
        <w:gridCol w:w="9612"/>
        <w:gridCol w:w="2681"/>
        <w:gridCol w:w="2993"/>
      </w:tblGrid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b/>
                <w:szCs w:val="24"/>
                <w:lang w:val="ru-RU"/>
              </w:rPr>
              <w:t>№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b/>
                <w:szCs w:val="24"/>
                <w:lang w:val="ru-RU"/>
              </w:rPr>
              <w:t>Мероприятия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b/>
                <w:szCs w:val="24"/>
                <w:lang w:val="ru-RU"/>
              </w:rPr>
              <w:t>Сроки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Ответственные </w:t>
            </w:r>
          </w:p>
        </w:tc>
      </w:tr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9F2C9D">
              <w:rPr>
                <w:rFonts w:ascii="Times New Roman" w:hAnsi="Times New Roman" w:cs="Times New Roman"/>
                <w:szCs w:val="24"/>
              </w:rPr>
              <w:t>чителя- предметники</w:t>
            </w:r>
          </w:p>
        </w:tc>
      </w:tr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9F2C9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</w:tr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9F2C9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Весенние, осенние каникулы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</w:tr>
      <w:tr w:rsidR="007E0EE1" w:rsidRPr="00B61ACF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Pr="009F2C9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 xml:space="preserve">Проведение совещаний при директоре " Состояние УВР со </w:t>
            </w:r>
            <w:proofErr w:type="gramStart"/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слабоуспевающими</w:t>
            </w:r>
            <w:proofErr w:type="gramEnd"/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 xml:space="preserve"> обучающимися"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1 раз в четверть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УР, ВР </w:t>
            </w:r>
          </w:p>
        </w:tc>
      </w:tr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Проведение заседаний </w:t>
            </w: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МО по профилактике неуспеваемости и второгодничества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Ноябрь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Учителя - предметники</w:t>
            </w:r>
          </w:p>
        </w:tc>
      </w:tr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Анализ успеваемости и работы со слабоуспевающими учащимися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                                </w:t>
            </w: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 xml:space="preserve"> на педагогических советах 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Август, ноябрь, декабрь, март, май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 xml:space="preserve">   </w:t>
            </w:r>
          </w:p>
        </w:tc>
      </w:tr>
      <w:tr w:rsidR="007E0EE1" w:rsidRPr="009F2C9D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7E0EE1" w:rsidRPr="00B61ACF" w:rsidTr="00D66038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F2C9D">
              <w:rPr>
                <w:rFonts w:ascii="Times New Roman" w:hAnsi="Times New Roman" w:cs="Times New Roman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9F2C9D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9F2C9D" w:rsidRDefault="007E0EE1" w:rsidP="00D66038">
            <w:pPr>
              <w:pStyle w:val="afe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УР, ВР</w:t>
            </w:r>
          </w:p>
        </w:tc>
      </w:tr>
    </w:tbl>
    <w:p w:rsidR="007E0EE1" w:rsidRDefault="007E0EE1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A7662" w:rsidRDefault="004A7662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A7662" w:rsidRDefault="004A7662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Pr="004A7662" w:rsidRDefault="007E0EE1" w:rsidP="007E0EE1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662">
        <w:rPr>
          <w:rFonts w:ascii="Times New Roman" w:hAnsi="Times New Roman" w:cs="Times New Roman"/>
          <w:b/>
          <w:sz w:val="28"/>
          <w:szCs w:val="28"/>
          <w:lang w:val="ru-RU"/>
        </w:rPr>
        <w:t>2. Организационно - педагогические мероприятия</w:t>
      </w:r>
    </w:p>
    <w:p w:rsidR="007E0EE1" w:rsidRDefault="007E0EE1" w:rsidP="007E0EE1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Pr="002C0A6F" w:rsidRDefault="007E0EE1" w:rsidP="007E0EE1">
      <w:pPr>
        <w:widowControl w:val="0"/>
        <w:rPr>
          <w:rFonts w:ascii="Times New Roman" w:hAnsi="Times New Roman" w:cs="Times New Roman"/>
          <w:b/>
          <w:lang w:val="ru-RU"/>
        </w:rPr>
      </w:pPr>
      <w:r w:rsidRPr="002C0A6F">
        <w:rPr>
          <w:rFonts w:ascii="Times New Roman" w:hAnsi="Times New Roman" w:cs="Times New Roman"/>
          <w:b/>
          <w:lang w:val="ru-RU"/>
        </w:rPr>
        <w:t>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7E0EE1" w:rsidRPr="006E2580" w:rsidTr="00D6603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E0EE1" w:rsidRDefault="007E0EE1" w:rsidP="00D66038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E0EE1" w:rsidRPr="006E2580" w:rsidRDefault="007E0EE1" w:rsidP="00D66038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E0EE1" w:rsidRPr="00CD2A76" w:rsidRDefault="007E0EE1" w:rsidP="007E0EE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9864"/>
        <w:gridCol w:w="3725"/>
        <w:gridCol w:w="1614"/>
      </w:tblGrid>
      <w:tr w:rsidR="007E0EE1" w:rsidRPr="00D347A1" w:rsidTr="00D66038">
        <w:tc>
          <w:tcPr>
            <w:tcW w:w="225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Cambria" w:eastAsia="Calibri" w:hAnsi="Cambria" w:cs="Cambria"/>
                <w:b/>
                <w:bCs/>
                <w:lang w:eastAsia="ru-RU"/>
              </w:rPr>
            </w:pPr>
            <w:r w:rsidRPr="00CD2A76">
              <w:rPr>
                <w:rFonts w:ascii="Cambria" w:eastAsia="Calibri" w:hAnsi="Cambria" w:cs="Cambria"/>
                <w:b/>
                <w:bCs/>
                <w:lang w:eastAsia="ru-RU"/>
              </w:rPr>
              <w:t>№ п/п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b/>
                <w:bCs/>
                <w:lang w:val="ru-RU" w:eastAsia="ru-RU"/>
              </w:rPr>
              <w:t>Тематика педагогических советов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lang w:eastAsia="ru-RU"/>
              </w:rPr>
            </w:pPr>
            <w:r w:rsidRPr="00CD2A76">
              <w:rPr>
                <w:rFonts w:ascii="Cambria" w:eastAsia="Calibri" w:hAnsi="Cambria" w:cs="Cambria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50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lang w:eastAsia="ru-RU"/>
              </w:rPr>
            </w:pPr>
            <w:r w:rsidRPr="00CD2A76">
              <w:rPr>
                <w:rFonts w:ascii="Cambria" w:eastAsia="Calibri" w:hAnsi="Cambria" w:cs="Cambria"/>
                <w:b/>
                <w:bCs/>
                <w:lang w:eastAsia="ru-RU"/>
              </w:rPr>
              <w:t xml:space="preserve">Сроки </w:t>
            </w:r>
          </w:p>
        </w:tc>
      </w:tr>
      <w:tr w:rsidR="007E0EE1" w:rsidRPr="00CD2A76" w:rsidTr="00D66038">
        <w:tc>
          <w:tcPr>
            <w:tcW w:w="225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Cs/>
                <w:lang w:eastAsia="ru-RU"/>
              </w:rPr>
            </w:pPr>
            <w:r w:rsidRPr="00CD2A76">
              <w:rPr>
                <w:rFonts w:ascii="Cambria" w:eastAsia="Calibri" w:hAnsi="Cambria" w:cs="Cambria"/>
                <w:bCs/>
                <w:lang w:eastAsia="ru-RU"/>
              </w:rPr>
              <w:t>1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Педсовет – отчет</w:t>
            </w:r>
          </w:p>
          <w:p w:rsidR="007E0EE1" w:rsidRPr="00CD2A76" w:rsidRDefault="007E0EE1" w:rsidP="00D66038">
            <w:pPr>
              <w:spacing w:line="24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>«Анализ и диагностика итогов 201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5</w:t>
            </w: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6</w:t>
            </w: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учебного года.  Тарификация. Утверждение учебного плана, плана работы школы на 201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6</w:t>
            </w: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7</w:t>
            </w: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учебный год.</w:t>
            </w:r>
          </w:p>
          <w:p w:rsidR="007E0EE1" w:rsidRPr="00CD2A76" w:rsidRDefault="007E0EE1" w:rsidP="00D66038">
            <w:pPr>
              <w:spacing w:line="240" w:lineRule="atLeast"/>
              <w:rPr>
                <w:rFonts w:ascii="Cambria" w:eastAsia="Calibri" w:hAnsi="Cambria" w:cs="Cambria"/>
                <w:b/>
                <w:bCs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line="240" w:lineRule="atLeast"/>
              <w:rPr>
                <w:rFonts w:ascii="Cambria" w:eastAsia="Calibri" w:hAnsi="Cambria" w:cs="Cambria"/>
                <w:bCs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Зам. директора         по УР.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line="240" w:lineRule="atLeast"/>
              <w:jc w:val="center"/>
              <w:rPr>
                <w:rFonts w:ascii="Cambria" w:eastAsia="Calibri" w:hAnsi="Cambria" w:cs="Cambria"/>
                <w:b/>
                <w:bCs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bCs/>
                <w:lang w:val="ru-RU" w:eastAsia="ru-RU"/>
              </w:rPr>
              <w:t>Август</w:t>
            </w: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line="240" w:lineRule="atLeast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Итоги работы по оздоровлению детей за прошедший год. </w:t>
            </w:r>
            <w:r>
              <w:rPr>
                <w:rFonts w:ascii="Cambria" w:eastAsia="Calibri" w:hAnsi="Cambria" w:cs="Cambria"/>
                <w:lang w:val="ru-RU" w:eastAsia="ru-RU"/>
              </w:rPr>
              <w:t xml:space="preserve"> </w:t>
            </w: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line="240" w:lineRule="atLeast"/>
              <w:rPr>
                <w:rFonts w:ascii="Cambria" w:eastAsia="Calibri" w:hAnsi="Cambria" w:cs="Cambria"/>
                <w:b/>
                <w:bCs/>
                <w:lang w:eastAsia="ru-RU"/>
              </w:rPr>
            </w:pPr>
            <w:proofErr w:type="gramStart"/>
            <w:r w:rsidRPr="00CD2A76">
              <w:rPr>
                <w:rFonts w:ascii="Cambria" w:eastAsia="Calibri" w:hAnsi="Cambria" w:cs="Cambria"/>
                <w:lang w:val="ru-RU" w:eastAsia="ru-RU"/>
              </w:rPr>
              <w:t>ответственный</w:t>
            </w:r>
            <w:proofErr w:type="gramEnd"/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 за оз</w:t>
            </w:r>
            <w:r w:rsidRPr="00CD2A76">
              <w:rPr>
                <w:rFonts w:ascii="Cambria" w:eastAsia="Calibri" w:hAnsi="Cambria" w:cs="Cambria"/>
                <w:lang w:eastAsia="ru-RU"/>
              </w:rPr>
              <w:t xml:space="preserve">доровление  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Режим работы школы в 201</w:t>
            </w:r>
            <w:r>
              <w:rPr>
                <w:rFonts w:ascii="Cambria" w:eastAsia="Calibri" w:hAnsi="Cambria" w:cs="Cambria"/>
                <w:lang w:val="ru-RU" w:eastAsia="ru-RU"/>
              </w:rPr>
              <w:t>6</w:t>
            </w:r>
            <w:r w:rsidRPr="00CD2A76">
              <w:rPr>
                <w:rFonts w:ascii="Cambria" w:eastAsia="Calibri" w:hAnsi="Cambria" w:cs="Cambria"/>
                <w:lang w:val="ru-RU" w:eastAsia="ru-RU"/>
              </w:rPr>
              <w:t>-201</w:t>
            </w:r>
            <w:r>
              <w:rPr>
                <w:rFonts w:ascii="Cambria" w:eastAsia="Calibri" w:hAnsi="Cambria" w:cs="Cambria"/>
                <w:lang w:val="ru-RU" w:eastAsia="ru-RU"/>
              </w:rPr>
              <w:t>7</w:t>
            </w: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учебном году.</w:t>
            </w:r>
            <w:r w:rsidRPr="00CD2A76">
              <w:rPr>
                <w:rFonts w:ascii="Verdana" w:hAnsi="Verdana" w:cs="Times New Roman"/>
                <w:lang w:val="ru-RU"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rPr>
                <w:rFonts w:ascii="Cambria" w:eastAsia="Calibri" w:hAnsi="Cambria" w:cs="Cambria"/>
                <w:lang w:eastAsia="ru-RU"/>
              </w:rPr>
            </w:pPr>
            <w:r w:rsidRPr="00CD2A76">
              <w:rPr>
                <w:rFonts w:ascii="Cambria" w:eastAsia="Calibri" w:hAnsi="Cambria" w:cs="Cambria"/>
                <w:lang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  <w:r w:rsidRPr="00CD2A76">
              <w:rPr>
                <w:rFonts w:ascii="Times New Roman" w:hAnsi="Times New Roman" w:cs="Times New Roman"/>
                <w:lang w:eastAsia="ru-RU"/>
              </w:rPr>
              <w:t>Нормативно-правовая база школы</w:t>
            </w:r>
            <w:r w:rsidRPr="00CD2A76">
              <w:rPr>
                <w:rFonts w:ascii="Cambria" w:eastAsia="Calibri" w:hAnsi="Cambria" w:cs="Cambria"/>
                <w:lang w:eastAsia="ru-RU"/>
              </w:rPr>
              <w:t>.</w:t>
            </w:r>
            <w:r w:rsidRPr="00CD2A76">
              <w:rPr>
                <w:rFonts w:ascii="Verdana" w:hAnsi="Verdana" w:cs="Times New Roman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rPr>
                <w:rFonts w:ascii="Cambria" w:eastAsia="Calibri" w:hAnsi="Cambria" w:cs="Cambria"/>
                <w:bCs/>
                <w:lang w:eastAsia="ru-RU"/>
              </w:rPr>
            </w:pPr>
            <w:r w:rsidRPr="00CD2A76">
              <w:rPr>
                <w:rFonts w:ascii="Cambria" w:eastAsia="Calibri" w:hAnsi="Cambria" w:cs="Cambria"/>
                <w:bCs/>
                <w:lang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RPr="00CD2A76" w:rsidTr="00D66038">
        <w:tc>
          <w:tcPr>
            <w:tcW w:w="225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Педсовет - практикум</w:t>
            </w:r>
          </w:p>
          <w:p w:rsidR="007E0EE1" w:rsidRPr="00CD2A76" w:rsidRDefault="007E0EE1" w:rsidP="00D66038">
            <w:pPr>
              <w:tabs>
                <w:tab w:val="num" w:pos="0"/>
              </w:tabs>
              <w:jc w:val="both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«</w:t>
            </w:r>
            <w:r w:rsidRPr="00CD2A76">
              <w:rPr>
                <w:rFonts w:ascii="Times New Roman" w:eastAsia="Calibri" w:hAnsi="Times New Roman" w:cs="Times New Roman"/>
                <w:bCs/>
                <w:lang w:val="ru-RU"/>
              </w:rPr>
              <w:t>ФГОС ООО: актуальные проблемы реализации</w:t>
            </w: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 xml:space="preserve">». 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зам. директора по УР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Ноябрь</w:t>
            </w:r>
          </w:p>
        </w:tc>
      </w:tr>
      <w:tr w:rsidR="007E0EE1" w:rsidRPr="00CD2A76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Итоги УВР за </w:t>
            </w:r>
            <w:r w:rsidRPr="00CD2A76">
              <w:rPr>
                <w:rFonts w:ascii="Cambria" w:eastAsia="Calibri" w:hAnsi="Cambria" w:cs="Cambria"/>
                <w:lang w:eastAsia="ru-RU"/>
              </w:rPr>
              <w:t>I</w:t>
            </w: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четверть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зам. директора по УР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RPr="00B61ACF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Обеспечение безопасности в ОУ, в том числе информационной безопасности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зам. директора по охране труда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RPr="00B61ACF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lang w:val="ru-RU" w:eastAsia="ru-RU"/>
              </w:rPr>
              <w:t>Подведение итогов работы по преемственности между начальной и основной школой.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0" w:lineRule="atLeast"/>
              <w:rPr>
                <w:rFonts w:ascii="Cambria" w:eastAsia="Calibri" w:hAnsi="Cambria" w:cs="Cambria"/>
                <w:lang w:val="ru-RU"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Tr="00D66038">
        <w:tc>
          <w:tcPr>
            <w:tcW w:w="225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Педсовет – семинар</w:t>
            </w:r>
          </w:p>
          <w:p w:rsidR="007E0EE1" w:rsidRPr="00CD2A76" w:rsidRDefault="007E0EE1" w:rsidP="00D66038">
            <w:pPr>
              <w:spacing w:before="25" w:after="25" w:line="2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«Информационная компетентность как средство развития учительского потенциала».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руководители МО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>Январь</w:t>
            </w: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lang w:val="ru-RU" w:eastAsia="ru-RU"/>
              </w:rPr>
              <w:t>Анализ работы за первое полугодие.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lang w:eastAsia="ru-RU"/>
              </w:rPr>
            </w:pPr>
            <w:proofErr w:type="gramStart"/>
            <w:r w:rsidRPr="00CD2A76">
              <w:rPr>
                <w:rFonts w:ascii="Cambria" w:eastAsia="Calibri" w:hAnsi="Cambria" w:cs="Cambria"/>
                <w:lang w:eastAsia="ru-RU"/>
              </w:rPr>
              <w:t>зам</w:t>
            </w:r>
            <w:proofErr w:type="gramEnd"/>
            <w:r w:rsidRPr="00CD2A76">
              <w:rPr>
                <w:rFonts w:ascii="Cambria" w:eastAsia="Calibri" w:hAnsi="Cambria" w:cs="Cambria"/>
                <w:lang w:eastAsia="ru-RU"/>
              </w:rPr>
              <w:t>. директора по УР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Утверждение предметов для прохождения промежуточной аттестации обучающихся 5-8, 10 классов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D2A76">
              <w:rPr>
                <w:rFonts w:ascii="Cambria" w:eastAsia="Calibri" w:hAnsi="Cambria" w:cs="Cambria"/>
                <w:lang w:eastAsia="ru-RU"/>
              </w:rPr>
              <w:t>зам</w:t>
            </w:r>
            <w:proofErr w:type="gramEnd"/>
            <w:r w:rsidRPr="00CD2A76">
              <w:rPr>
                <w:rFonts w:ascii="Cambria" w:eastAsia="Calibri" w:hAnsi="Cambria" w:cs="Cambria"/>
                <w:lang w:eastAsia="ru-RU"/>
              </w:rPr>
              <w:t>. директора по УР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RPr="00B61ACF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lang w:val="ru-RU" w:eastAsia="ru-RU"/>
              </w:rPr>
              <w:t>Итоги успеваемости за 1 полугодие во 2-11 классах</w:t>
            </w:r>
            <w:r w:rsidRPr="00CD2A76">
              <w:rPr>
                <w:rFonts w:ascii="Times New Roman" w:hAnsi="Times New Roman" w:cs="Times New Roman"/>
                <w:bCs/>
                <w:lang w:val="ru-RU" w:eastAsia="ru-RU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:rsidR="007E0EE1" w:rsidRPr="00507292" w:rsidRDefault="007E0EE1" w:rsidP="00D66038">
            <w:pPr>
              <w:spacing w:before="100" w:beforeAutospacing="1" w:after="100" w:afterAutospacing="1"/>
              <w:rPr>
                <w:rFonts w:ascii="Cambria" w:eastAsia="Calibri" w:hAnsi="Cambria" w:cs="Cambria"/>
                <w:lang w:val="ru-RU" w:eastAsia="ru-RU"/>
              </w:rPr>
            </w:pPr>
            <w:r w:rsidRPr="00507292">
              <w:rPr>
                <w:rFonts w:ascii="Cambria" w:eastAsia="Calibri" w:hAnsi="Cambria" w:cs="Cambria"/>
                <w:lang w:val="ru-RU" w:eastAsia="ru-RU"/>
              </w:rPr>
              <w:t>зам. директора по УР</w:t>
            </w:r>
            <w:r>
              <w:rPr>
                <w:rFonts w:ascii="Cambria" w:eastAsia="Calibri" w:hAnsi="Cambria" w:cs="Cambria"/>
                <w:lang w:val="ru-RU" w:eastAsia="ru-RU"/>
              </w:rPr>
              <w:t>, нач. школе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507292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E0EE1" w:rsidTr="00D66038">
        <w:tc>
          <w:tcPr>
            <w:tcW w:w="225" w:type="pct"/>
            <w:vMerge w:val="restart"/>
            <w:shd w:val="clear" w:color="auto" w:fill="auto"/>
          </w:tcPr>
          <w:p w:rsidR="007E0EE1" w:rsidRPr="00507292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07292">
              <w:rPr>
                <w:rFonts w:ascii="Times New Roman" w:eastAsia="Calibri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Педсовет-презентация</w:t>
            </w:r>
          </w:p>
          <w:p w:rsidR="007E0EE1" w:rsidRPr="00CD2A76" w:rsidRDefault="007E0EE1" w:rsidP="00D6603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val="ru-RU" w:eastAsia="ru-RU"/>
              </w:rPr>
              <w:t>«Эффективные способы использования здоровьесберегающих технологий на уроках в рамках реализации образовательных стандартов».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руководители МО</w:t>
            </w:r>
          </w:p>
          <w:p w:rsidR="007E0EE1" w:rsidRPr="00CD2A76" w:rsidRDefault="007E0EE1" w:rsidP="00D66038">
            <w:pPr>
              <w:spacing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УР</w:t>
            </w:r>
          </w:p>
          <w:p w:rsidR="007E0EE1" w:rsidRPr="00CD2A76" w:rsidRDefault="007E0EE1" w:rsidP="00D66038">
            <w:pPr>
              <w:spacing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Март</w:t>
            </w: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Итоги УВР за </w:t>
            </w:r>
            <w:r w:rsidRPr="00CD2A76">
              <w:rPr>
                <w:rFonts w:ascii="Cambria" w:eastAsia="Calibri" w:hAnsi="Cambria" w:cs="Cambria"/>
                <w:lang w:eastAsia="ru-RU"/>
              </w:rPr>
              <w:t>III</w:t>
            </w: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четверть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D2A76">
              <w:rPr>
                <w:rFonts w:ascii="Cambria" w:eastAsia="Calibri" w:hAnsi="Cambria" w:cs="Cambria"/>
                <w:lang w:eastAsia="ru-RU"/>
              </w:rPr>
              <w:t>зам</w:t>
            </w:r>
            <w:proofErr w:type="gramEnd"/>
            <w:r w:rsidRPr="00CD2A76">
              <w:rPr>
                <w:rFonts w:ascii="Cambria" w:eastAsia="Calibri" w:hAnsi="Cambria" w:cs="Cambria"/>
                <w:lang w:eastAsia="ru-RU"/>
              </w:rPr>
              <w:t>. директора по УР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О результатах      перехода на новые образовательные стандарты ФГОС ООО.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D2A76">
              <w:rPr>
                <w:rFonts w:ascii="Cambria" w:eastAsia="Calibri" w:hAnsi="Cambria" w:cs="Cambria"/>
                <w:lang w:eastAsia="ru-RU"/>
              </w:rPr>
              <w:t>зам</w:t>
            </w:r>
            <w:proofErr w:type="gramEnd"/>
            <w:r w:rsidRPr="00CD2A76">
              <w:rPr>
                <w:rFonts w:ascii="Cambria" w:eastAsia="Calibri" w:hAnsi="Cambria" w:cs="Cambria"/>
                <w:lang w:eastAsia="ru-RU"/>
              </w:rPr>
              <w:t>. директора по УР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Апрель</w:t>
            </w: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Утверждение предметов по выбору на ГИА выпускников 9 класса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rPr>
                <w:rFonts w:ascii="Cambria" w:eastAsia="Calibri" w:hAnsi="Cambria" w:cs="Cambria"/>
                <w:bCs/>
                <w:lang w:eastAsia="ru-RU"/>
              </w:rPr>
            </w:pPr>
            <w:r w:rsidRPr="00CD2A76">
              <w:rPr>
                <w:rFonts w:ascii="Cambria" w:eastAsia="Calibri" w:hAnsi="Cambria" w:cs="Cambria"/>
                <w:bCs/>
                <w:lang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B37AD3" w:rsidRDefault="007E0EE1" w:rsidP="00D66038">
            <w:pPr>
              <w:spacing w:before="25" w:after="25" w:line="2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Об организации и проведении итоговой аттестации в 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г.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Cambria" w:eastAsia="Calibri" w:hAnsi="Cambria" w:cs="Cambria"/>
                <w:lang w:eastAsia="ru-RU"/>
              </w:rPr>
            </w:pPr>
            <w:r w:rsidRPr="00CD2A76">
              <w:rPr>
                <w:rFonts w:ascii="Cambria" w:eastAsia="Calibri" w:hAnsi="Cambria" w:cs="Cambria"/>
                <w:lang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Педсовет </w:t>
            </w:r>
          </w:p>
          <w:p w:rsidR="007E0EE1" w:rsidRPr="00CD2A76" w:rsidRDefault="007E0EE1" w:rsidP="00D6603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 xml:space="preserve">О допуске учащихся 9, 11 классов к сдаче выпускных экзаменов за курс основной и средней </w:t>
            </w: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школы. </w:t>
            </w:r>
            <w:r w:rsidRPr="00CD2A76">
              <w:rPr>
                <w:rFonts w:ascii="Times New Roman" w:eastAsia="Calibri" w:hAnsi="Times New Roman" w:cs="Times New Roman"/>
                <w:lang w:eastAsia="ru-RU"/>
              </w:rPr>
              <w:t>О переводе учащихся 1-8, 10 классов.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директор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Май</w:t>
            </w:r>
          </w:p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>Итоги методической работы школы за год.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D2A76">
              <w:rPr>
                <w:rFonts w:ascii="Cambria" w:eastAsia="Calibri" w:hAnsi="Cambria" w:cs="Cambria"/>
                <w:lang w:val="ru-RU" w:eastAsia="ru-RU"/>
              </w:rPr>
              <w:t xml:space="preserve"> </w:t>
            </w:r>
            <w:r w:rsidRPr="00CD2A76">
              <w:rPr>
                <w:rFonts w:ascii="Cambria" w:eastAsia="Calibri" w:hAnsi="Cambria" w:cs="Cambria"/>
                <w:lang w:eastAsia="ru-RU"/>
              </w:rPr>
              <w:t>руководители МО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О порядке окончания 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  <w:r w:rsidRPr="00CD2A76">
              <w:rPr>
                <w:rFonts w:ascii="Times New Roman" w:hAnsi="Times New Roman" w:cs="Times New Roman"/>
                <w:lang w:val="ru-RU" w:eastAsia="ru-RU"/>
              </w:rPr>
              <w:t xml:space="preserve">   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D2A76">
              <w:rPr>
                <w:rFonts w:ascii="Times New Roman" w:hAnsi="Times New Roman" w:cs="Times New Roman"/>
                <w:lang w:val="ru-RU" w:eastAsia="ru-RU"/>
              </w:rPr>
              <w:t xml:space="preserve">     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2A76">
              <w:rPr>
                <w:rFonts w:ascii="Times New Roman" w:hAnsi="Times New Roman" w:cs="Times New Roman"/>
                <w:lang w:eastAsia="ru-RU"/>
              </w:rPr>
              <w:t>Утверждение расписания экзаменов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Times New Roman" w:hAnsi="Times New Roman" w:cs="Times New Roman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lang w:val="ru-RU" w:eastAsia="ru-RU"/>
              </w:rPr>
              <w:t>Об окончании учебного года обучающихся 2-8, 10 классов.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507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0EE1" w:rsidTr="00D66038">
        <w:tc>
          <w:tcPr>
            <w:tcW w:w="225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b/>
                <w:lang w:val="ru-RU" w:eastAsia="ru-RU"/>
              </w:rPr>
              <w:t>Педсовет</w:t>
            </w:r>
          </w:p>
          <w:p w:rsidR="007E0EE1" w:rsidRPr="00CD2A76" w:rsidRDefault="007E0EE1" w:rsidP="00D66038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 xml:space="preserve">О выпуске учащихся 9-х классов, успешно сдавших экзамены за курс основной школы. 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2A76">
              <w:rPr>
                <w:rFonts w:ascii="Times New Roman" w:eastAsia="Calibri" w:hAnsi="Times New Roman" w:cs="Times New Roman"/>
                <w:bCs/>
                <w:lang w:eastAsia="ru-RU"/>
              </w:rPr>
              <w:t>Июнь</w:t>
            </w:r>
          </w:p>
        </w:tc>
      </w:tr>
      <w:tr w:rsidR="007E0EE1" w:rsidRPr="00CD2A76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О выдаче аттестатов особого образца, награждении похвальными грамотами.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RPr="00CD2A76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О выпуске учащихся 11 классов, успешно сдавших экзамены за курс средней школы.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RPr="00CD2A76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 xml:space="preserve">О награждении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 xml:space="preserve"> медалями, похвальными грамотами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Cambria" w:eastAsia="Calibri" w:hAnsi="Cambria" w:cs="Cambria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работы школы за 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учебный год,</w:t>
            </w:r>
          </w:p>
          <w:p w:rsidR="007E0EE1" w:rsidRPr="00CD2A7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>Задачи школы по повышению эффективности и качества образовательного процесса в  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8</w:t>
            </w:r>
            <w:r w:rsidRPr="00CD2A7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учебном году.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D2A76">
              <w:rPr>
                <w:rFonts w:ascii="Cambria" w:eastAsia="Calibri" w:hAnsi="Cambria" w:cs="Cambria"/>
                <w:lang w:eastAsia="ru-RU"/>
              </w:rPr>
              <w:t>Зам. директора по УР.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0EE1" w:rsidRPr="00CD2A76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lang w:val="ru-RU" w:eastAsia="ru-RU"/>
              </w:rPr>
              <w:t>Проект плана работы школы на 201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CD2A76">
              <w:rPr>
                <w:rFonts w:ascii="Times New Roman" w:hAnsi="Times New Roman" w:cs="Times New Roman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CD2A76">
              <w:rPr>
                <w:rFonts w:ascii="Times New Roman" w:hAnsi="Times New Roman" w:cs="Times New Roman"/>
                <w:lang w:val="ru-RU" w:eastAsia="ru-RU"/>
              </w:rPr>
              <w:t xml:space="preserve">   учебный год.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  <w:tr w:rsidR="007E0EE1" w:rsidRPr="00CD2A76" w:rsidTr="00D66038">
        <w:tc>
          <w:tcPr>
            <w:tcW w:w="225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3097" w:type="pct"/>
            <w:shd w:val="clear" w:color="auto" w:fill="auto"/>
          </w:tcPr>
          <w:p w:rsidR="007E0EE1" w:rsidRPr="00CD2A76" w:rsidRDefault="007E0EE1" w:rsidP="00D66038">
            <w:pPr>
              <w:spacing w:before="25" w:after="25" w:line="20" w:lineRule="atLeast"/>
              <w:rPr>
                <w:rFonts w:ascii="Times New Roman" w:hAnsi="Times New Roman" w:cs="Times New Roman"/>
                <w:lang w:val="ru-RU" w:eastAsia="ru-RU"/>
              </w:rPr>
            </w:pPr>
            <w:r w:rsidRPr="00CD2A76">
              <w:rPr>
                <w:rFonts w:ascii="Times New Roman" w:hAnsi="Times New Roman" w:cs="Times New Roman"/>
                <w:lang w:val="ru-RU" w:eastAsia="ru-RU"/>
              </w:rPr>
              <w:t>Проект учебного плана на 201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CD2A76">
              <w:rPr>
                <w:rFonts w:ascii="Times New Roman" w:hAnsi="Times New Roman" w:cs="Times New Roman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CD2A76">
              <w:rPr>
                <w:rFonts w:ascii="Times New Roman" w:hAnsi="Times New Roman" w:cs="Times New Roman"/>
                <w:lang w:val="ru-RU" w:eastAsia="ru-RU"/>
              </w:rPr>
              <w:t xml:space="preserve"> учебный год.</w:t>
            </w:r>
          </w:p>
        </w:tc>
        <w:tc>
          <w:tcPr>
            <w:tcW w:w="1170" w:type="pct"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2A76"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507" w:type="pct"/>
            <w:vMerge/>
            <w:shd w:val="clear" w:color="auto" w:fill="auto"/>
          </w:tcPr>
          <w:p w:rsidR="007E0EE1" w:rsidRPr="00CD2A76" w:rsidRDefault="007E0EE1" w:rsidP="00D660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</w:tr>
    </w:tbl>
    <w:p w:rsidR="007E0EE1" w:rsidRPr="005D5DC2" w:rsidRDefault="007E0EE1" w:rsidP="007E0EE1">
      <w:pPr>
        <w:spacing w:before="100" w:beforeAutospacing="1" w:after="100" w:afterAutospacing="1"/>
        <w:rPr>
          <w:b/>
          <w:lang w:val="ru-RU"/>
        </w:rPr>
      </w:pPr>
      <w:r>
        <w:rPr>
          <w:rFonts w:ascii="Cambria" w:hAnsi="Cambria" w:cs="Cambria"/>
          <w:b/>
          <w:bCs/>
          <w:lang w:val="ru-RU" w:eastAsia="ru-RU"/>
        </w:rPr>
        <w:t>План проведения совещаний при директоре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9749"/>
        <w:gridCol w:w="3735"/>
        <w:gridCol w:w="1624"/>
      </w:tblGrid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  <w:r w:rsidRPr="009D703D">
              <w:rPr>
                <w:rFonts w:eastAsia="Calibri"/>
              </w:rPr>
              <w:t>№ п/п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Тематика совещаний при директоре</w:t>
            </w:r>
          </w:p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  <w:r w:rsidRPr="009D703D">
              <w:rPr>
                <w:rFonts w:eastAsia="Calibri"/>
              </w:rPr>
              <w:t>Ответственный.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  <w:r w:rsidRPr="009D703D">
              <w:rPr>
                <w:rFonts w:eastAsia="Calibri"/>
              </w:rPr>
              <w:t>Сроки.</w:t>
            </w: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1.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Санитарно-гигиенический режим и техника безопасности труда.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  <w:r w:rsidRPr="009D703D">
              <w:rPr>
                <w:rFonts w:eastAsia="Calibri"/>
                <w:lang w:val="ru-RU"/>
              </w:rPr>
              <w:t>Сентябрь</w:t>
            </w: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Организованное начало учебного года (состояние учебных кабинетов, пищеблока, </w:t>
            </w:r>
            <w:r w:rsidRPr="009D703D">
              <w:rPr>
                <w:rFonts w:ascii="Times New Roman" w:eastAsia="Calibri" w:hAnsi="Times New Roman" w:cs="Times New Roman"/>
                <w:lang w:val="ru-RU"/>
              </w:rPr>
              <w:t xml:space="preserve">укомплектованность </w:t>
            </w:r>
            <w:r w:rsidRPr="009D703D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кадрами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).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>Учебно-методическое обеспечение УВП.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2.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Адаптация 1, 5 классов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ascii="Times New Roman" w:eastAsia="Calibri" w:hAnsi="Times New Roman" w:cs="Times New Roman"/>
                <w:lang w:val="ru-RU"/>
              </w:rPr>
              <w:t>Наличие инструкций по технике безопасности  на рабочем месте</w:t>
            </w:r>
            <w:r w:rsidRPr="009D703D">
              <w:rPr>
                <w:rFonts w:eastAsia="Calibri"/>
                <w:lang w:val="ru-RU"/>
              </w:rPr>
              <w:t xml:space="preserve"> </w:t>
            </w:r>
            <w:r w:rsidRPr="009D703D">
              <w:rPr>
                <w:rFonts w:ascii="Times New Roman" w:eastAsia="Calibri" w:hAnsi="Times New Roman" w:cs="Times New Roman"/>
                <w:lang w:val="ru-RU"/>
              </w:rPr>
              <w:t>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Октябрь</w:t>
            </w: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Соблюдение правил и норм санитарно-гигиенического режима в школе. Результаты школьного медосмотра.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Медицинский работник.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Мониторинг охвата всеобучем. Сохранность контингента 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обучающихся</w:t>
            </w:r>
            <w:proofErr w:type="gramEnd"/>
            <w:r w:rsidRPr="009D703D">
              <w:rPr>
                <w:rFonts w:eastAsia="Calibri"/>
                <w:color w:val="000000"/>
                <w:lang w:val="ru-RU"/>
              </w:rPr>
              <w:t>. Социализация выпускников.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УР</w:t>
            </w:r>
            <w:r>
              <w:rPr>
                <w:rFonts w:eastAsia="Calibri"/>
                <w:color w:val="000000"/>
                <w:lang w:val="ru-RU"/>
              </w:rPr>
              <w:t>,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Требования к ведению документации строгой отчетности.  Соблюдение единого орфографического режима при ведении журнала, дневников, тетрадей.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по УР.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Планирование деятельности социально-психологической службы.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Социальный педагог.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/>
              </w:rPr>
              <w:t xml:space="preserve">О планировании спортивно-оздоровительной работы      в рамках учебной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   </w:t>
            </w:r>
            <w:r w:rsidRPr="009D703D">
              <w:rPr>
                <w:rFonts w:ascii="Times New Roman" w:eastAsia="Calibri" w:hAnsi="Times New Roman" w:cs="Times New Roman"/>
                <w:lang w:val="ru-RU"/>
              </w:rPr>
              <w:t>и кружковой работы.</w:t>
            </w:r>
            <w:r w:rsidRPr="009D703D">
              <w:rPr>
                <w:rFonts w:ascii="Times New Roman" w:eastAsia="Calibri" w:hAnsi="Times New Roman" w:cs="Times New Roman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/>
              </w:rPr>
              <w:t>Зам. директора   по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D703D">
              <w:rPr>
                <w:rFonts w:ascii="Times New Roman" w:eastAsia="Calibri" w:hAnsi="Times New Roman" w:cs="Times New Roman"/>
                <w:lang w:val="ru-RU"/>
              </w:rPr>
              <w:t>Работа школы  по обеспечению безопасности обучающихся и сотрудников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9D703D">
              <w:rPr>
                <w:rFonts w:ascii="Times New Roman" w:eastAsia="Calibri" w:hAnsi="Times New Roman" w:cs="Times New Roman"/>
                <w:lang w:val="ru-RU"/>
              </w:rPr>
              <w:t xml:space="preserve"> в процессе  образовательной деятельности.</w:t>
            </w:r>
            <w:r w:rsidRPr="009D703D">
              <w:rPr>
                <w:rFonts w:ascii="Times New Roman" w:eastAsia="Calibri" w:hAnsi="Times New Roman" w:cs="Times New Roman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/>
              </w:rPr>
              <w:t>Зам. директора                         по охране труда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Организация досуговой деятельности </w:t>
            </w:r>
            <w:proofErr w:type="gramStart"/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обучающихся</w:t>
            </w:r>
            <w:proofErr w:type="gramEnd"/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(школьные кружки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                 </w:t>
            </w: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 спортивные секции).</w:t>
            </w: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color w:val="000000"/>
                <w:lang w:val="ru-RU" w:eastAsia="ru-RU"/>
              </w:rPr>
              <w:t>Зам. директора        по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3.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Эффективность форм и методов работы с детьми «группы риска».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УР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Ноябрь</w:t>
            </w: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Состояние документации по охране труда.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охране труда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cs="Times New Roman"/>
                <w:lang w:val="ru-RU" w:eastAsia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Анализ проведения школьных олимпиад.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D703D">
              <w:rPr>
                <w:rFonts w:ascii="Times New Roman" w:eastAsia="Calibri" w:hAnsi="Times New Roman" w:cs="Times New Roman"/>
                <w:lang w:eastAsia="ru-RU"/>
              </w:rPr>
              <w:t>Работа школьного сайта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</w:rPr>
              <w:t>Ответственный.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</w:rPr>
              <w:t>Состояние журналов, дневников.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Каникулярная занятость обучающихся (кружковая работа, отработка пропусков, работа с одаренными детьми).</w:t>
            </w: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color w:val="000000"/>
                <w:lang w:val="ru-RU" w:eastAsia="ru-RU"/>
              </w:rPr>
              <w:t>Зам директора      по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О работе классных руководителей и социально-психологической службы с учащимися «группы риска».</w:t>
            </w:r>
            <w:r w:rsidRPr="009D703D">
              <w:rPr>
                <w:rFonts w:eastAsia="Calibri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уководители.</w:t>
            </w:r>
            <w:r w:rsidRPr="009D703D">
              <w:rPr>
                <w:rFonts w:eastAsia="Calibri"/>
                <w:lang w:val="ru-RU"/>
              </w:rPr>
              <w:t xml:space="preserve"> соц.  педагог.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ascii="Cambria" w:eastAsia="Calibri" w:hAnsi="Cambria" w:cs="Cambria"/>
                <w:lang w:val="ru-RU" w:eastAsia="ru-RU"/>
              </w:rPr>
              <w:t xml:space="preserve">Мониторинг охвата </w:t>
            </w:r>
            <w:proofErr w:type="gramStart"/>
            <w:r w:rsidRPr="009D703D">
              <w:rPr>
                <w:rFonts w:ascii="Cambria" w:eastAsia="Calibri" w:hAnsi="Cambria" w:cs="Cambria"/>
                <w:lang w:val="ru-RU" w:eastAsia="ru-RU"/>
              </w:rPr>
              <w:t>обучающихся</w:t>
            </w:r>
            <w:proofErr w:type="gramEnd"/>
            <w:r w:rsidRPr="009D703D">
              <w:rPr>
                <w:rFonts w:ascii="Cambria" w:eastAsia="Calibri" w:hAnsi="Cambria" w:cs="Cambria"/>
                <w:lang w:val="ru-RU" w:eastAsia="ru-RU"/>
              </w:rPr>
              <w:t xml:space="preserve"> дополнительным образованием.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Учителя -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7. Порядок и организация проведения инструктажей     с </w:t>
            </w:r>
            <w:proofErr w:type="gramStart"/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обучающимися</w:t>
            </w:r>
            <w:proofErr w:type="gramEnd"/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во внеурочное время. Анализ состояния ведения журналов по ОТ и  ТБ                                    </w:t>
            </w:r>
            <w:proofErr w:type="gramStart"/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</w:t>
            </w:r>
            <w:proofErr w:type="gramEnd"/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обучающимися во внеурочное время.</w:t>
            </w:r>
            <w:r w:rsidRPr="009D703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color w:val="000000"/>
                <w:lang w:val="ru-RU" w:eastAsia="ru-RU"/>
              </w:rPr>
              <w:t>Зам. директора      по охране труда.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4.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Учитель физкультуры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Декабрь</w:t>
            </w: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Качество преподавания в 9, 11 классах.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О мерах безопасности во время проведения </w:t>
            </w:r>
            <w:r>
              <w:rPr>
                <w:rFonts w:eastAsia="Calibri"/>
                <w:color w:val="000000"/>
                <w:lang w:val="ru-RU"/>
              </w:rPr>
              <w:t xml:space="preserve">рождественских </w:t>
            </w:r>
            <w:r w:rsidRPr="009D703D">
              <w:rPr>
                <w:rFonts w:eastAsia="Calibri"/>
                <w:color w:val="000000"/>
                <w:lang w:val="ru-RU"/>
              </w:rPr>
              <w:t xml:space="preserve"> праздников и зимних каникул.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Зам. директора по ОТ и ТБ</w:t>
            </w:r>
            <w:proofErr w:type="gramEnd"/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 О выполнении программ по учебным предметам     и выявление причин отставания школьников во 2-ой четверти.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Соблюдение санитарно-гигиенического, теплового, светового противопожарного режимов, правил ТБ    в учебных кабинетах. Режим проветривания кабинетов.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по охране труда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Анализ выполнения мероприятия по профилактике детского травматизма и пожарной безопасности.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по охране труда.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Результаты 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контроля за</w:t>
            </w:r>
            <w:proofErr w:type="gramEnd"/>
            <w:r w:rsidRPr="009D703D">
              <w:rPr>
                <w:rFonts w:eastAsia="Calibri"/>
                <w:color w:val="000000"/>
                <w:lang w:val="ru-RU"/>
              </w:rPr>
              <w:t xml:space="preserve"> состоянием организации дежурства в школе, классах обучающимися    и учителями.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по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Состояние школьной документации по итогам 1 полугодия.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Работа классных руководителей по реализации планов воспитательной работы.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по ВР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5.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 Анализ посещаемости занятий 1-11 классов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Классные руководители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Январь</w:t>
            </w: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Посещаемость занятий и выполнение программного материала                                        по факультативным курсам обучения.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Руководители факультативов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174720">
              <w:rPr>
                <w:rFonts w:eastAsia="Calibri"/>
                <w:color w:val="000000"/>
                <w:lang w:val="ru-RU"/>
              </w:rPr>
              <w:t>Зам. директора      по охране труда.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Реализация ФГОС НОО в 1-4 классах. Особенности ведения  внеурочной деятельности в 3-4 классах.</w:t>
            </w:r>
            <w:r w:rsidRPr="009D703D">
              <w:rPr>
                <w:rFonts w:eastAsia="Calibri"/>
                <w:color w:val="000000"/>
                <w:lang w:val="ru-RU"/>
              </w:rPr>
              <w:tab/>
              <w:t>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по нач. школе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Состояние физкультурно-массовой </w:t>
            </w:r>
            <w:r>
              <w:rPr>
                <w:rFonts w:eastAsia="Calibri"/>
                <w:color w:val="000000"/>
                <w:lang w:val="ru-RU"/>
              </w:rPr>
              <w:t>работы. Анализ работы спортивных</w:t>
            </w:r>
            <w:r w:rsidRPr="009D703D">
              <w:rPr>
                <w:rFonts w:eastAsia="Calibri"/>
                <w:color w:val="000000"/>
                <w:lang w:val="ru-RU"/>
              </w:rPr>
              <w:t xml:space="preserve"> секций.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по ВР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spacing w:before="100" w:beforeAutospacing="1" w:after="100" w:afterAutospacing="1" w:line="17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Анализ занятости во внеурочное время: в кружках</w:t>
            </w:r>
            <w:r w:rsidRPr="009D703D">
              <w:rPr>
                <w:rFonts w:ascii="Times New Roman" w:hAnsi="Times New Roman" w:cs="Times New Roman"/>
                <w:lang w:eastAsia="ru-RU"/>
              </w:rPr>
              <w:t> </w:t>
            </w:r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   и секциях обучающихся, находящихся на внутришкольном учете и в социально-опасном положении.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Соц. педагог.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 Анализ работы по охвату детей горячим питанием.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Зам. директора по 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хоз. части</w:t>
            </w:r>
            <w:proofErr w:type="gramEnd"/>
            <w:r w:rsidRPr="009D703D">
              <w:rPr>
                <w:rFonts w:eastAsia="Calibri"/>
                <w:color w:val="000000"/>
                <w:lang w:val="ru-RU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О ходе курсовой подготовки и аттестации   педагогических работников школы.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Руководители МО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6.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Реализация плана проведения месячника по военно-патриотическому воспитанию.</w:t>
            </w:r>
          </w:p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Итоги проведения предметных недель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Февраль.</w:t>
            </w:r>
          </w:p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 Выполнение требований ФГОС к современному уроку (итоги посещения уроков).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О качестве проведения классных часов.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 по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Результаты работы социального педагога.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Соц. педагог.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Изучение нормативно- правовой базы проведения государственной (итоговой) аттестации. 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Анализ проведения и итогов участия в школьных, </w:t>
            </w:r>
            <w:r>
              <w:rPr>
                <w:rFonts w:eastAsia="Calibri"/>
                <w:color w:val="000000"/>
                <w:lang w:val="ru-RU"/>
              </w:rPr>
              <w:t>городских</w:t>
            </w:r>
            <w:r w:rsidRPr="009D703D">
              <w:rPr>
                <w:rFonts w:eastAsia="Calibri"/>
                <w:color w:val="000000"/>
                <w:lang w:val="ru-RU"/>
              </w:rPr>
              <w:t xml:space="preserve"> предметных олимпиадах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Эффективность физкультурно-оздоровительных мероприятий в режиме учебных и внеклассных занятий.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по ВР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spacing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Соблюдение санитарно-гигиенического, теплового, светового режимов в столовой, библиотеке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Зам. директора                                     по охране труда.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spacing w:line="24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 результатах </w:t>
            </w:r>
            <w:proofErr w:type="gramStart"/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проверки состояния преподавания предметов регионального компонента учебного плана</w:t>
            </w:r>
            <w:proofErr w:type="gramEnd"/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Зам. директора            по УР.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7.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Работа по подготовке к экзаменам в выпускных классах.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 директора по УР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Март</w:t>
            </w: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spacing w:before="100" w:beforeAutospacing="1" w:after="100" w:afterAutospacing="1" w:line="170" w:lineRule="atLeast"/>
              <w:rPr>
                <w:rFonts w:ascii="Times New Roman" w:eastAsia="Calibri" w:hAnsi="Times New Roman" w:cs="Times New Roman"/>
                <w:lang w:val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Предварительная тарификация на 201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7-2018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 учебный год.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 Анализ деятельности учителей предметников 5 класса по реализации ФГОС.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Преемственность преподавания предметов при переходе учащихся из начального звена в среднее. 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по нач. школе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Прохождение медосмотра сотрудниками школы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О ходе выполнении мероприятий по подготовке   и проведению ГИА, ЕГЭ в текущем учебном году.</w:t>
            </w:r>
            <w:r w:rsidRPr="009D703D">
              <w:rPr>
                <w:rFonts w:eastAsia="Calibri"/>
                <w:color w:val="000000"/>
                <w:lang w:val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Состояние учебных кабинетов.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Зам. директора     по 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хоз.  части</w:t>
            </w:r>
            <w:proofErr w:type="gramEnd"/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8.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 Итоги пробных экзаменов по русскому языку и математике 9, 11 классы.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УР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Апрель</w:t>
            </w: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Состояние работы с детьми «группы риска».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Социальный педагог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B61ACF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Планирование работы по подготовке кабинетов к новому учебному году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 xml:space="preserve">Зам. директора     по 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хоз.  части</w:t>
            </w:r>
            <w:proofErr w:type="gramEnd"/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Итоги диагностик по ФГОС.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О контроле за сохранением здоровья школьников      в период их подготовки к экзаменам (9, 11 классы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 xml:space="preserve">,)   </w:t>
            </w:r>
            <w:proofErr w:type="gramEnd"/>
            <w:r w:rsidRPr="009D703D">
              <w:rPr>
                <w:rFonts w:eastAsia="Calibri"/>
                <w:color w:val="000000"/>
                <w:lang w:val="ru-RU"/>
              </w:rPr>
              <w:t>в учебной деятельности (дозировка домашнего задания).</w:t>
            </w:r>
            <w:r w:rsidRPr="009D703D">
              <w:rPr>
                <w:rFonts w:eastAsia="Calibri"/>
                <w:color w:val="000000"/>
                <w:lang w:val="ru-RU"/>
              </w:rPr>
              <w:tab/>
              <w:t xml:space="preserve"> 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 w:line="240" w:lineRule="atLeast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Планирование работы по организации активного отдыха</w:t>
            </w:r>
            <w:r>
              <w:rPr>
                <w:rFonts w:eastAsia="Calibri"/>
                <w:color w:val="000000"/>
                <w:lang w:val="ru-RU"/>
              </w:rPr>
              <w:t>,</w:t>
            </w:r>
            <w:r w:rsidRPr="009D703D">
              <w:rPr>
                <w:rFonts w:eastAsia="Calibri"/>
                <w:color w:val="000000"/>
                <w:lang w:val="ru-RU"/>
              </w:rPr>
              <w:t xml:space="preserve"> эффективного оздоровления и </w:t>
            </w:r>
            <w:proofErr w:type="gramStart"/>
            <w:r w:rsidRPr="009D703D">
              <w:rPr>
                <w:rFonts w:eastAsia="Calibri"/>
                <w:color w:val="000000"/>
                <w:lang w:val="ru-RU"/>
              </w:rPr>
              <w:t>занятости</w:t>
            </w:r>
            <w:proofErr w:type="gramEnd"/>
            <w:r w:rsidRPr="009D703D">
              <w:rPr>
                <w:rFonts w:eastAsia="Calibri"/>
                <w:color w:val="000000"/>
                <w:lang w:val="ru-RU"/>
              </w:rPr>
              <w:t xml:space="preserve"> обучающихся в летний период.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color w:val="000000"/>
                <w:lang w:val="ru-RU"/>
              </w:rPr>
            </w:pPr>
            <w:r w:rsidRPr="009D703D">
              <w:rPr>
                <w:rFonts w:eastAsia="Calibri"/>
                <w:color w:val="000000"/>
                <w:lang w:val="ru-RU"/>
              </w:rPr>
              <w:t>Директор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Подготовка школы к новому учебному году: ремонтные работы, материально- техническое оснащение.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  <w:lang w:val="ru-RU"/>
              </w:rPr>
              <w:t>Д</w:t>
            </w:r>
            <w:r w:rsidRPr="009D703D">
              <w:rPr>
                <w:rFonts w:eastAsia="Calibri"/>
              </w:rPr>
              <w:t>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spacing w:before="100" w:beforeAutospacing="1" w:after="100" w:afterAutospacing="1" w:line="170" w:lineRule="atLeast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 Проблемы осуществления воспитательного процесса   в классах среднего звена.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Зам. директора                       по ВР.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Состояние дежурства по школе.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9.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Анализ работы доп.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бразования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  библиотекаря.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Библиотекарь</w:t>
            </w:r>
            <w:r>
              <w:rPr>
                <w:rFonts w:eastAsia="Calibri"/>
                <w:lang w:val="ru-RU"/>
              </w:rPr>
              <w:t>, учителя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Май</w:t>
            </w: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Работа методической службы.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Руководитель МС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Проверка состояния учебно-материальной базы школы.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Директор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План проведения ремонтных работ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Директор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Отчет руководителей кружков  о проделанной работе в учебном году.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Все руководители кружков.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Об оформлении личных дел учащихся.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Делопроизводитель.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Санитарно-гигиеническое состояние пришкольного участка  в части соблюдения мер пожарной безопасности. Организация работ по уборке территории, ТБ при проведении работ на пришкольном участке. Проведение субботника. 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Зам. директорапо охране труда.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О проведении праздников «Последний звонок» в 9 и 11 классах.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  <w:lang w:val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Зам. директора     по ВР.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 О подготовке итогов работы школы за год, составление отчетов, анализ успеваемости, оформление портфолио учителей и учащихся. Анкетирование учителей (идеи, взгляды, предложения к планированию работы на будущий учебный год).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 w:cs="Times New Roman"/>
                <w:lang w:val="ru-RU" w:eastAsia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Директор.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 xml:space="preserve"> О выполнении образовательных программ. Объективность выставления оценок, их накопляемость.</w:t>
            </w: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 w:cs="Times New Roman"/>
                <w:lang w:val="ru-RU" w:eastAsia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Зам. директора       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10.</w:t>
            </w: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eastAsia="Calibri" w:hAnsi="Times New Roman" w:cs="Times New Roman"/>
                <w:lang w:val="ru-RU" w:eastAsia="ru-RU"/>
              </w:rPr>
              <w:t>Анализ итоговой аттестации уч-ся 9,11 кл.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 w:cs="Times New Roman"/>
                <w:lang w:val="ru-RU" w:eastAsia="ru-RU"/>
              </w:rPr>
            </w:pPr>
            <w:r w:rsidRPr="009D703D">
              <w:rPr>
                <w:rFonts w:eastAsia="Calibri" w:cs="Times New Roman"/>
                <w:lang w:val="ru-RU" w:eastAsia="ru-RU"/>
              </w:rPr>
              <w:t>Директор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  <w:r w:rsidRPr="009D703D">
              <w:rPr>
                <w:rFonts w:eastAsia="Calibri"/>
                <w:lang w:val="ru-RU"/>
              </w:rPr>
              <w:t>Июнь</w:t>
            </w: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>Выполнение планов и решений за прошедший месяц.</w:t>
            </w:r>
          </w:p>
          <w:p w:rsidR="007E0EE1" w:rsidRPr="009D703D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val="ru-RU" w:eastAsia="ru-RU"/>
              </w:rPr>
              <w:t>Перспективное планирование на 2016-2017 учебный год администрацией школы.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  <w:tr w:rsidR="007E0EE1" w:rsidRPr="009D703D" w:rsidTr="00D66038">
        <w:tc>
          <w:tcPr>
            <w:tcW w:w="255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61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3D">
              <w:rPr>
                <w:rFonts w:ascii="Times New Roman" w:hAnsi="Times New Roman" w:cs="Times New Roman"/>
                <w:color w:val="000000"/>
                <w:lang w:eastAsia="ru-RU"/>
              </w:rPr>
              <w:t>Итоги государственной итоговой аттестации.</w:t>
            </w:r>
          </w:p>
        </w:tc>
        <w:tc>
          <w:tcPr>
            <w:tcW w:w="1173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rPr>
                <w:rFonts w:eastAsia="Calibri"/>
              </w:rPr>
            </w:pPr>
            <w:r w:rsidRPr="009D703D">
              <w:rPr>
                <w:rFonts w:eastAsia="Calibri"/>
              </w:rPr>
              <w:t>Директор.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pStyle w:val="afd"/>
              <w:spacing w:before="0" w:after="0"/>
              <w:jc w:val="center"/>
              <w:rPr>
                <w:rFonts w:eastAsia="Calibri"/>
                <w:lang w:val="ru-RU"/>
              </w:rPr>
            </w:pPr>
          </w:p>
        </w:tc>
      </w:tr>
    </w:tbl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7662" w:rsidRDefault="007E0EE1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E7E0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A7662" w:rsidRDefault="004A7662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A7662" w:rsidRDefault="004A7662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A7662" w:rsidRDefault="004A7662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A7662" w:rsidRDefault="004A7662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A7662" w:rsidRDefault="004A7662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A7662" w:rsidRDefault="004A7662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0EE1" w:rsidRPr="002B3D2D" w:rsidRDefault="007E0EE1" w:rsidP="007E0EE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E7E05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Планирование совещаний при заместителе директора по учебной работе</w:t>
      </w:r>
      <w:r w:rsidRPr="007E7E05">
        <w:rPr>
          <w:rFonts w:ascii="Cambria" w:hAnsi="Cambria" w:cs="Cambria"/>
          <w:b/>
          <w:bCs/>
          <w:sz w:val="28"/>
          <w:szCs w:val="28"/>
          <w:lang w:val="ru-RU" w:eastAsia="ru-RU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</w:t>
      </w:r>
    </w:p>
    <w:p w:rsidR="007E0EE1" w:rsidRPr="007E7E05" w:rsidRDefault="007E0EE1" w:rsidP="007E0EE1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0813"/>
        <w:gridCol w:w="2923"/>
        <w:gridCol w:w="1624"/>
      </w:tblGrid>
      <w:tr w:rsidR="007E0EE1" w:rsidRPr="007E7E05" w:rsidTr="001963C7">
        <w:tc>
          <w:tcPr>
            <w:tcW w:w="176" w:type="pct"/>
            <w:shd w:val="clear" w:color="auto" w:fill="auto"/>
          </w:tcPr>
          <w:p w:rsidR="007E0EE1" w:rsidRPr="007E7E05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№ </w:t>
            </w:r>
            <w:proofErr w:type="gramStart"/>
            <w:r w:rsidRPr="007E7E05">
              <w:rPr>
                <w:rFonts w:ascii="Times New Roman" w:hAnsi="Times New Roman" w:cs="Times New Roman"/>
                <w:b/>
                <w:lang w:val="ru-RU" w:eastAsia="ru-RU" w:bidi="ar-SA"/>
              </w:rPr>
              <w:t>п</w:t>
            </w:r>
            <w:proofErr w:type="gramEnd"/>
            <w:r w:rsidRPr="007E7E05">
              <w:rPr>
                <w:rFonts w:ascii="Times New Roman" w:hAnsi="Times New Roman" w:cs="Times New Roman"/>
                <w:b/>
                <w:lang w:val="ru-RU" w:eastAsia="ru-RU" w:bidi="ar-SA"/>
              </w:rPr>
              <w:t>/п</w:t>
            </w:r>
          </w:p>
        </w:tc>
        <w:tc>
          <w:tcPr>
            <w:tcW w:w="3396" w:type="pct"/>
            <w:shd w:val="clear" w:color="auto" w:fill="auto"/>
          </w:tcPr>
          <w:p w:rsidR="007E0EE1" w:rsidRPr="007E7E05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b/>
                <w:lang w:val="ru-RU" w:eastAsia="ru-RU" w:bidi="ar-SA"/>
              </w:rPr>
              <w:t>Тематика совещаний</w:t>
            </w:r>
          </w:p>
        </w:tc>
        <w:tc>
          <w:tcPr>
            <w:tcW w:w="918" w:type="pct"/>
            <w:shd w:val="clear" w:color="auto" w:fill="auto"/>
          </w:tcPr>
          <w:p w:rsidR="007E0EE1" w:rsidRPr="007E7E05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b/>
                <w:lang w:val="ru-RU" w:eastAsia="ru-RU" w:bidi="ar-SA"/>
              </w:rPr>
              <w:t>Ответственные</w:t>
            </w:r>
          </w:p>
        </w:tc>
        <w:tc>
          <w:tcPr>
            <w:tcW w:w="510" w:type="pct"/>
            <w:shd w:val="clear" w:color="auto" w:fill="auto"/>
          </w:tcPr>
          <w:p w:rsidR="007E0EE1" w:rsidRPr="007E7E05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b/>
                <w:lang w:val="ru-RU" w:eastAsia="ru-RU" w:bidi="ar-SA"/>
              </w:rPr>
              <w:t>Сроки проведения</w:t>
            </w: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  <w:r w:rsidRPr="009D703D">
              <w:rPr>
                <w:rFonts w:ascii="Times New Roman" w:hAnsi="Times New Roman" w:cs="Times New Roman"/>
                <w:b/>
                <w:lang w:val="ru-RU" w:eastAsia="ru-RU" w:bidi="ar-SA"/>
              </w:rPr>
              <w:t>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C09CC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Курсовая подготовка учителей.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директора 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по УР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             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Сентябрь.</w:t>
            </w:r>
          </w:p>
        </w:tc>
      </w:tr>
      <w:tr w:rsidR="007E0EE1" w:rsidRPr="003F51BE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C09CC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Планирование работы МО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, предметные недели</w:t>
            </w:r>
          </w:p>
        </w:tc>
        <w:tc>
          <w:tcPr>
            <w:tcW w:w="918" w:type="pct"/>
            <w:shd w:val="clear" w:color="auto" w:fill="auto"/>
          </w:tcPr>
          <w:p w:rsidR="007E0EE1" w:rsidRPr="00F059D4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3F51BE" w:rsidRPr="00F059D4">
              <w:rPr>
                <w:rFonts w:ascii="Times New Roman" w:hAnsi="Times New Roman" w:cs="Times New Roman"/>
                <w:lang w:val="ru-RU" w:eastAsia="ru-RU" w:bidi="ar-SA"/>
              </w:rPr>
              <w:t>Руководители</w:t>
            </w: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 xml:space="preserve">         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3F51BE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C09CC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Входной мониторинг   по русскому языку, математике 5 класс</w:t>
            </w:r>
          </w:p>
        </w:tc>
        <w:tc>
          <w:tcPr>
            <w:tcW w:w="918" w:type="pct"/>
            <w:shd w:val="clear" w:color="auto" w:fill="auto"/>
          </w:tcPr>
          <w:p w:rsidR="007E0EE1" w:rsidRPr="00F059D4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 xml:space="preserve">Зам. директора по УР               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3F51BE" w:rsidP="003F51BE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Рабочие программы и календарно – тематическое планирование. </w:t>
            </w:r>
          </w:p>
        </w:tc>
        <w:tc>
          <w:tcPr>
            <w:tcW w:w="918" w:type="pct"/>
            <w:shd w:val="clear" w:color="auto" w:fill="auto"/>
          </w:tcPr>
          <w:p w:rsidR="007E0EE1" w:rsidRPr="00F059D4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>Учителя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3F51BE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Ведение классных журналов, журналов факультативных занятий</w:t>
            </w:r>
          </w:p>
        </w:tc>
        <w:tc>
          <w:tcPr>
            <w:tcW w:w="918" w:type="pct"/>
            <w:shd w:val="clear" w:color="auto" w:fill="auto"/>
          </w:tcPr>
          <w:p w:rsidR="007E0EE1" w:rsidRPr="00F059D4" w:rsidRDefault="003F51BE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 xml:space="preserve">Зам. директора по УР               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3F51BE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Комплектование факультативов и кружков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3F51BE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>Учителя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  <w:r w:rsidRPr="009D703D">
              <w:rPr>
                <w:rFonts w:ascii="Times New Roman" w:hAnsi="Times New Roman" w:cs="Times New Roman"/>
                <w:b/>
                <w:lang w:val="ru-RU" w:eastAsia="ru-RU" w:bidi="ar-SA"/>
              </w:rPr>
              <w:t>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Работа со школьниками, имеющими повышенную мотивацию к учебно-познавательной деятельности. (5-11).</w:t>
            </w:r>
          </w:p>
        </w:tc>
        <w:tc>
          <w:tcPr>
            <w:tcW w:w="918" w:type="pct"/>
            <w:shd w:val="clear" w:color="auto" w:fill="auto"/>
          </w:tcPr>
          <w:p w:rsidR="007E0EE1" w:rsidRPr="00F059D4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>Учителя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Октябрь.</w:t>
            </w: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Проверка классных журналов.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Зам. директора по УР               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3F51BE" w:rsidRDefault="003F51BE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3F51BE">
              <w:rPr>
                <w:rFonts w:ascii="Times New Roman" w:hAnsi="Times New Roman" w:cs="Times New Roman"/>
                <w:lang w:val="ru-RU"/>
              </w:rPr>
              <w:t>Итоги предметной недели Математики, Физики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Руководитель МО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B61ACF" w:rsidTr="003F51BE">
        <w:trPr>
          <w:trHeight w:val="393"/>
        </w:trPr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Техника чтения (2-4 кл.)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нач. школе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060B3B" w:rsidRDefault="00060B3B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Анализ итогов </w:t>
            </w:r>
            <w:r w:rsidRPr="007E7E05">
              <w:rPr>
                <w:rFonts w:ascii="Times New Roman" w:hAnsi="Times New Roman" w:cs="Times New Roman"/>
                <w:lang w:eastAsia="ru-RU" w:bidi="ar-SA"/>
              </w:rPr>
              <w:t>I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четверти.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Зам. директора по УР               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Адаптационный период первоклассников.  Мониторинг общей готовности ребенка     к школе.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Учитель 1 класса.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План подготовки к государственной (итоговой) аттестации выпускников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  <w:r w:rsidRPr="009D703D">
              <w:rPr>
                <w:rFonts w:ascii="Times New Roman" w:hAnsi="Times New Roman" w:cs="Times New Roman"/>
                <w:b/>
                <w:lang w:val="ru-RU" w:eastAsia="ru-RU" w:bidi="ar-SA"/>
              </w:rPr>
              <w:t>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Cambria" w:hAnsi="Cambria" w:cs="Cambria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К/ срезы по  химии (8 кл.), биологии (9 кл.)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,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географии (7 кл.), истории (5 кл.).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Ноябрь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Cambria" w:hAnsi="Cambria" w:cs="Cambria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Классные журналы.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Cambria" w:hAnsi="Cambria" w:cs="Cambria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Участие одаренных школьников в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региональном </w:t>
            </w:r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туре всероссийской олимпиады школьников.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gramStart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уководители, 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Cambria" w:hAnsi="Cambria" w:cs="Cambria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Выполнение государственных программ по предметам за </w:t>
            </w:r>
            <w:r w:rsidRPr="007E7E05">
              <w:rPr>
                <w:rFonts w:ascii="Times New Roman" w:hAnsi="Times New Roman" w:cs="Times New Roman"/>
                <w:lang w:eastAsia="ru-RU" w:bidi="ar-SA"/>
              </w:rPr>
              <w:t>I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четверть.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Cambria" w:hAnsi="Cambria" w:cs="Cambria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Организация работы со слабыми учащимися, учащимися, имеющими одну «3», «4».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уководители, 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Cambria" w:hAnsi="Cambria" w:cs="Cambria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Работа с учащимися и родителями  по ознакомлению 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 с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нормативно-п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равовой документацией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об итоговой аттестации в 9, 11 классах.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4.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Посещаемость занятий 9-11 кл.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Кд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уководители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Реализация тем самообразования  и реализация  ФГОС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Руководители  МО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Результаты </w:t>
            </w:r>
            <w:proofErr w:type="gramStart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контроля за</w:t>
            </w:r>
            <w:proofErr w:type="gramEnd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посещаемостью уроков учащимися.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Проведение школьной олимпиады.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Руководители МО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Итоги предметной недели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Предварительные итоги первого полугодия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5.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Выполнение государственных программ за </w:t>
            </w:r>
            <w:r w:rsidRPr="007E7E05">
              <w:rPr>
                <w:rFonts w:ascii="Times New Roman" w:hAnsi="Times New Roman" w:cs="Times New Roman"/>
                <w:lang w:eastAsia="ru-RU" w:bidi="ar-SA"/>
              </w:rPr>
              <w:t>I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полугодие.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Январь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Анализ состояния ученических тетрадей.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Анализ состояния классной документации по итогам </w:t>
            </w:r>
            <w:r w:rsidRPr="007E7E05">
              <w:rPr>
                <w:rFonts w:ascii="Times New Roman" w:hAnsi="Times New Roman" w:cs="Times New Roman"/>
                <w:lang w:eastAsia="ru-RU" w:bidi="ar-SA"/>
              </w:rPr>
              <w:t>I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полугодия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gramStart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уководители,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Выполнение  программного материала по  факультативам.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Итоги предметных олимпиад.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Итоги тренировочных работ  в 9, 11 классах по русскому языку и математике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6.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proofErr w:type="gramStart"/>
            <w:r w:rsidRPr="009D703D">
              <w:rPr>
                <w:rFonts w:ascii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дозировкой домашнего задания.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уководители,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7E7E05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Февраль.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Работа  учителя по организации помощи детям,  имеющим пробелы в знаниях, слабые способности и низкую мотивацию к обучению (2-4, 6, 7).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Итоги проверки работы с журналами (4,5,9,11)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Итоги проверки дневников (правильность, аккуратность, полнота заполнения всех разделов, соответствие оценок) 5-8 классов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Творческие отчеты аттестуемых учителей.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Анализ использования ИКТ на уроках.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Руководители  МО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B61ACF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Итоги проверки внеурочной деятельности в 1-3 классах.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Зам. директора                         по    нач. классам.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Прогноз результатов экзаменов по обязательным предметам выпускников 9, 11 классов.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7.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 Анализ ведения журналов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Март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Эффективность использования ИКТ на уроках.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Предварительные итоги </w:t>
            </w:r>
            <w:r w:rsidRPr="007E7E05">
              <w:rPr>
                <w:rFonts w:ascii="Times New Roman" w:hAnsi="Times New Roman" w:cs="Times New Roman"/>
                <w:lang w:eastAsia="ru-RU" w:bidi="ar-SA"/>
              </w:rPr>
              <w:t>III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четверти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06449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Анализ состояния проверки тетрадей для контрольных работ </w:t>
            </w:r>
            <w:proofErr w:type="gramStart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( </w:t>
            </w:r>
            <w:proofErr w:type="gramEnd"/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качество проверки, классификация ошибок, объективности оценивания)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Итоги предметной недели.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Руководители  МО.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F059D4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F059D4">
              <w:rPr>
                <w:rFonts w:ascii="Times New Roman" w:hAnsi="Times New Roman" w:cs="Times New Roman"/>
                <w:lang w:val="ru-RU" w:eastAsia="ru-RU" w:bidi="ar-SA"/>
              </w:rPr>
              <w:t>8.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Подготовка выпускников к итоговой аттестации.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7E7E05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Апрель.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Итоги работы предметных кружков.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Руководители кружков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Выполнение графика контрольных практических и лабораторных работ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B61ACF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Оценка достижений планируемых результатов  в 1-4 классах.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нач. школе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>Подготовка к промежуточной и государственной (итоговой) аттестации школьников.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Готовность документации к итоговой аттестации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 xml:space="preserve">Учителя – предметники. </w:t>
            </w:r>
          </w:p>
          <w:p w:rsidR="007E0EE1" w:rsidRPr="009D703D" w:rsidRDefault="007E0EE1" w:rsidP="00D66038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Классные руководители.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 w:val="restar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9.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/>
              </w:rPr>
              <w:t>Итоги промежуточной (итоговой</w:t>
            </w:r>
            <w:proofErr w:type="gramStart"/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)</w:t>
            </w:r>
            <w:proofErr w:type="gramEnd"/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аттестации (2-8,10).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7E0EE1" w:rsidRPr="007E7E05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Май.</w:t>
            </w: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Предварительные итоги </w:t>
            </w:r>
            <w:r w:rsidRPr="007E7E05">
              <w:rPr>
                <w:rFonts w:ascii="Times New Roman" w:hAnsi="Times New Roman" w:cs="Times New Roman"/>
                <w:lang w:eastAsia="ru-RU" w:bidi="ar-SA"/>
              </w:rPr>
              <w:t>II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полугодия.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Выполнение государственных программ за 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201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-201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Степень готовности классных журналов к сдаче в архив.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Cambria" w:hAnsi="Cambria" w:cs="Cambria"/>
                <w:lang w:val="ru-RU" w:eastAsia="ru-RU" w:bidi="ar-SA"/>
              </w:rPr>
              <w:t xml:space="preserve">Проект учебного плана </w:t>
            </w:r>
            <w:r w:rsidRPr="009D703D">
              <w:rPr>
                <w:rFonts w:ascii="Cambria" w:hAnsi="Cambria" w:cs="Cambria"/>
                <w:lang w:val="ru-RU" w:eastAsia="ru-RU" w:bidi="ar-SA"/>
              </w:rPr>
              <w:t>на 201</w:t>
            </w:r>
            <w:r>
              <w:rPr>
                <w:rFonts w:ascii="Cambria" w:hAnsi="Cambria" w:cs="Cambria"/>
                <w:lang w:val="ru-RU" w:eastAsia="ru-RU" w:bidi="ar-SA"/>
              </w:rPr>
              <w:t>7</w:t>
            </w:r>
            <w:r w:rsidRPr="009D703D">
              <w:rPr>
                <w:rFonts w:ascii="Cambria" w:hAnsi="Cambria" w:cs="Cambria"/>
                <w:lang w:val="ru-RU" w:eastAsia="ru-RU" w:bidi="ar-SA"/>
              </w:rPr>
              <w:t>-201</w:t>
            </w:r>
            <w:r>
              <w:rPr>
                <w:rFonts w:ascii="Cambria" w:hAnsi="Cambria" w:cs="Cambria"/>
                <w:lang w:val="ru-RU" w:eastAsia="ru-RU" w:bidi="ar-SA"/>
              </w:rPr>
              <w:t>8</w:t>
            </w:r>
            <w:r w:rsidRPr="007E7E05">
              <w:rPr>
                <w:rFonts w:ascii="Cambria" w:hAnsi="Cambria" w:cs="Cambria"/>
                <w:lang w:val="ru-RU" w:eastAsia="ru-RU" w:bidi="ar-SA"/>
              </w:rPr>
              <w:t xml:space="preserve"> учебный год.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Директор</w:t>
            </w:r>
          </w:p>
        </w:tc>
        <w:tc>
          <w:tcPr>
            <w:tcW w:w="510" w:type="pct"/>
            <w:vMerge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7E7E05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10.</w:t>
            </w: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Состояние </w:t>
            </w:r>
            <w:r w:rsidRPr="009D703D">
              <w:rPr>
                <w:rFonts w:ascii="Times New Roman" w:hAnsi="Times New Roman" w:cs="Times New Roman"/>
                <w:lang w:val="ru-RU" w:eastAsia="ru-RU"/>
              </w:rPr>
              <w:t xml:space="preserve"> экзаменационной документации, журналов, личных дел уч-ся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Классные руководители</w:t>
            </w:r>
          </w:p>
        </w:tc>
        <w:tc>
          <w:tcPr>
            <w:tcW w:w="510" w:type="pct"/>
            <w:shd w:val="clear" w:color="auto" w:fill="auto"/>
          </w:tcPr>
          <w:p w:rsidR="007E0EE1" w:rsidRPr="007E7E05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Июнь.</w:t>
            </w: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Анализ работы школы, проверка документации.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9D703D">
              <w:rPr>
                <w:rFonts w:ascii="Times New Roman" w:hAnsi="Times New Roman" w:cs="Times New Roman"/>
                <w:lang w:val="ru-RU" w:eastAsia="ru-RU" w:bidi="ar-SA"/>
              </w:rPr>
              <w:t>Зам. директора по УР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7E0EE1" w:rsidRPr="009D703D" w:rsidTr="001963C7">
        <w:tc>
          <w:tcPr>
            <w:tcW w:w="17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396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Оформление личных дел.</w:t>
            </w:r>
          </w:p>
        </w:tc>
        <w:tc>
          <w:tcPr>
            <w:tcW w:w="918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7E05">
              <w:rPr>
                <w:rFonts w:ascii="Times New Roman" w:hAnsi="Times New Roman" w:cs="Times New Roman"/>
                <w:lang w:val="ru-RU" w:eastAsia="ru-RU" w:bidi="ar-SA"/>
              </w:rPr>
              <w:t>Учителя – предметники.</w:t>
            </w:r>
          </w:p>
        </w:tc>
        <w:tc>
          <w:tcPr>
            <w:tcW w:w="510" w:type="pct"/>
            <w:shd w:val="clear" w:color="auto" w:fill="auto"/>
          </w:tcPr>
          <w:p w:rsidR="007E0EE1" w:rsidRPr="009D703D" w:rsidRDefault="007E0EE1" w:rsidP="00D66038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</w:tbl>
    <w:p w:rsidR="007E0EE1" w:rsidRDefault="007E0EE1" w:rsidP="007E0EE1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60B3B" w:rsidRDefault="00060B3B" w:rsidP="007E0E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EE1" w:rsidRPr="004A7662" w:rsidRDefault="007E0EE1" w:rsidP="007E0EE1">
      <w:pPr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ru-RU"/>
        </w:rPr>
      </w:pPr>
      <w:r w:rsidRPr="004A76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 </w:t>
      </w:r>
      <w:r w:rsidRPr="004A7662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Методическая работа  школы</w:t>
      </w:r>
    </w:p>
    <w:p w:rsidR="007E0EE1" w:rsidRPr="00F32C9F" w:rsidRDefault="007E0EE1" w:rsidP="007E0EE1">
      <w:pP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</w:p>
    <w:p w:rsidR="007E0EE1" w:rsidRPr="00683E86" w:rsidRDefault="007E0EE1" w:rsidP="007E0EE1">
      <w:pPr>
        <w:rPr>
          <w:rFonts w:ascii="Times New Roman" w:hAnsi="Times New Roman" w:cs="Times New Roman"/>
          <w:lang w:val="ru-RU" w:eastAsia="ru-RU"/>
        </w:rPr>
      </w:pPr>
      <w:r w:rsidRPr="00683E86">
        <w:rPr>
          <w:rFonts w:ascii="Times New Roman" w:hAnsi="Times New Roman" w:cs="Times New Roman"/>
          <w:b/>
          <w:bCs/>
          <w:lang w:eastAsia="ru-RU"/>
        </w:rPr>
        <w:t> </w:t>
      </w:r>
      <w:r w:rsidRPr="00683E86">
        <w:rPr>
          <w:rFonts w:ascii="Times New Roman" w:hAnsi="Times New Roman" w:cs="Times New Roman"/>
          <w:b/>
          <w:bCs/>
          <w:lang w:val="ru-RU" w:eastAsia="ru-RU"/>
        </w:rPr>
        <w:t>Методическая тема:</w:t>
      </w:r>
    </w:p>
    <w:p w:rsidR="007E0EE1" w:rsidRPr="00683E86" w:rsidRDefault="007E0EE1" w:rsidP="007E0EE1">
      <w:pPr>
        <w:ind w:left="720"/>
        <w:rPr>
          <w:rFonts w:ascii="Times New Roman" w:hAnsi="Times New Roman" w:cs="Times New Roman"/>
          <w:lang w:val="ru-RU" w:eastAsia="ru-RU"/>
        </w:rPr>
      </w:pPr>
      <w:r w:rsidRPr="00683E86">
        <w:rPr>
          <w:rFonts w:ascii="Times New Roman" w:hAnsi="Times New Roman" w:cs="Times New Roman"/>
          <w:lang w:eastAsia="ru-RU"/>
        </w:rPr>
        <w:t> </w:t>
      </w:r>
      <w:r w:rsidRPr="00683E86">
        <w:rPr>
          <w:rFonts w:ascii="Times New Roman" w:hAnsi="Times New Roman" w:cs="Times New Roman"/>
          <w:b/>
          <w:bCs/>
          <w:lang w:val="ru-RU"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7E0EE1" w:rsidRPr="00683E86" w:rsidRDefault="007E0EE1" w:rsidP="007E0EE1">
      <w:pPr>
        <w:jc w:val="both"/>
        <w:rPr>
          <w:rFonts w:ascii="Times New Roman" w:hAnsi="Times New Roman" w:cs="Times New Roman"/>
          <w:lang w:val="ru-RU" w:eastAsia="ru-RU"/>
        </w:rPr>
      </w:pPr>
      <w:r w:rsidRPr="00683E86">
        <w:rPr>
          <w:rFonts w:ascii="Times New Roman" w:hAnsi="Times New Roman" w:cs="Times New Roman"/>
          <w:b/>
          <w:bCs/>
          <w:lang w:val="ru-RU" w:eastAsia="ru-RU"/>
        </w:rPr>
        <w:t>Цель:</w:t>
      </w:r>
      <w:r w:rsidRPr="00683E86">
        <w:rPr>
          <w:rFonts w:ascii="Times New Roman" w:hAnsi="Times New Roman" w:cs="Times New Roman"/>
          <w:b/>
          <w:bCs/>
          <w:lang w:eastAsia="ru-RU"/>
        </w:rPr>
        <w:t> </w:t>
      </w:r>
      <w:r w:rsidRPr="00683E86">
        <w:rPr>
          <w:rFonts w:ascii="Times New Roman" w:hAnsi="Times New Roman" w:cs="Times New Roman"/>
          <w:lang w:val="ru-RU"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</w:t>
      </w:r>
      <w:r>
        <w:rPr>
          <w:rFonts w:ascii="Times New Roman" w:hAnsi="Times New Roman" w:cs="Times New Roman"/>
          <w:lang w:val="ru-RU" w:eastAsia="ru-RU"/>
        </w:rPr>
        <w:t>ализации ФГОС второго поколения в целях введения ФГОС второго поколения.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b/>
          <w:bCs/>
          <w:color w:val="000000"/>
          <w:lang w:val="ru-RU" w:eastAsia="ru-RU" w:bidi="ar-SA"/>
        </w:rPr>
        <w:t>Задачи: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реализация образовательной программы  начального</w:t>
      </w: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 и основного</w:t>
      </w: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 xml:space="preserve"> общего образования;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освоение новых подходов к оценке образовательных достижений учащихся;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совершенствование подготовки к государственной (итоговой) аттестации выпускников 9, 11-х классов.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2.    Изучение и распространение положительного педагогического опыта творчески работающих учителей: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повышение  уровня профессиональной подготовки учителей;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совершенствование инфор</w:t>
      </w: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softHyphen/>
        <w:t>мационной компетентности педагогов.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·      информационное сопровождение учителя  в условиях перехода на ФГОС второго поколения;</w:t>
      </w:r>
    </w:p>
    <w:p w:rsidR="007E0EE1" w:rsidRPr="00683E86" w:rsidRDefault="007E0EE1" w:rsidP="007E0EE1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 w:rsidRPr="00683E86">
        <w:rPr>
          <w:rFonts w:ascii="Times New Roman" w:hAnsi="Times New Roman" w:cs="Times New Roman"/>
          <w:color w:val="000000"/>
          <w:lang w:val="ru-RU" w:eastAsia="ru-RU" w:bidi="ar-SA"/>
        </w:rPr>
        <w:t> </w:t>
      </w:r>
    </w:p>
    <w:p w:rsidR="007E0EE1" w:rsidRDefault="007E0EE1" w:rsidP="007E0EE1">
      <w:pPr>
        <w:rPr>
          <w:rFonts w:ascii="Times New Roman" w:hAnsi="Times New Roman" w:cs="Times New Roman"/>
          <w:b/>
          <w:lang w:val="ru-RU"/>
        </w:rPr>
      </w:pPr>
    </w:p>
    <w:p w:rsidR="007E0EE1" w:rsidRPr="00683E86" w:rsidRDefault="007E0EE1" w:rsidP="007E0EE1">
      <w:pPr>
        <w:rPr>
          <w:rFonts w:ascii="Times New Roman" w:hAnsi="Times New Roman" w:cs="Times New Roman"/>
          <w:b/>
          <w:lang w:val="ru-RU"/>
        </w:rPr>
      </w:pPr>
      <w:r w:rsidRPr="00683E86">
        <w:rPr>
          <w:rFonts w:ascii="Times New Roman" w:hAnsi="Times New Roman" w:cs="Times New Roman"/>
          <w:b/>
          <w:lang w:val="ru-RU"/>
        </w:rPr>
        <w:t xml:space="preserve"> Работа  с  методическими объединениями</w:t>
      </w:r>
    </w:p>
    <w:p w:rsidR="007E0EE1" w:rsidRPr="00683E86" w:rsidRDefault="007E0EE1" w:rsidP="007E0EE1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color w:val="000000"/>
          <w:lang w:val="ru-RU"/>
        </w:rPr>
      </w:pPr>
      <w:r w:rsidRPr="00683E86">
        <w:rPr>
          <w:rFonts w:ascii="Times New Roman" w:hAnsi="Times New Roman" w:cs="Times New Roman"/>
          <w:b/>
          <w:lang w:val="ru-RU"/>
        </w:rPr>
        <w:t>Цель:</w:t>
      </w:r>
      <w:r w:rsidRPr="00683E86">
        <w:rPr>
          <w:rFonts w:ascii="Times New Roman" w:hAnsi="Times New Roman" w:cs="Times New Roman"/>
          <w:lang w:val="ru-RU"/>
        </w:rPr>
        <w:t xml:space="preserve"> совершенствование работы МО </w:t>
      </w:r>
      <w:r w:rsidRPr="00683E86">
        <w:rPr>
          <w:rFonts w:ascii="Times New Roman" w:hAnsi="Times New Roman" w:cs="Times New Roman"/>
          <w:color w:val="000000"/>
          <w:lang w:val="ru-RU"/>
        </w:rPr>
        <w:t>и роста профессионального мастерства педагогов</w:t>
      </w:r>
    </w:p>
    <w:p w:rsidR="007E0EE1" w:rsidRPr="00683E86" w:rsidRDefault="007E0EE1" w:rsidP="007E0EE1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979"/>
        <w:gridCol w:w="2410"/>
        <w:gridCol w:w="3557"/>
        <w:gridCol w:w="2152"/>
      </w:tblGrid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</w:tr>
      <w:tr w:rsidR="007E0EE1" w:rsidRPr="00B61ACF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Методическое совещание «З</w:t>
            </w:r>
            <w:r>
              <w:rPr>
                <w:rFonts w:ascii="Times New Roman" w:hAnsi="Times New Roman" w:cs="Times New Roman"/>
                <w:lang w:val="ru-RU"/>
              </w:rPr>
              <w:t>адачи методической работы в 2016-2017</w:t>
            </w:r>
            <w:r w:rsidRPr="00683E86">
              <w:rPr>
                <w:rFonts w:ascii="Times New Roman" w:hAnsi="Times New Roman" w:cs="Times New Roman"/>
                <w:lang w:val="ru-RU"/>
              </w:rPr>
              <w:t xml:space="preserve"> учебном году и отражение их в планах методических объединений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1421B8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Системное решение задач методической работы</w:t>
            </w:r>
          </w:p>
        </w:tc>
      </w:tr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1421B8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1421B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 xml:space="preserve">Формирование банка данных о методической работе учителей </w:t>
            </w:r>
            <w:r w:rsidRPr="00683E86">
              <w:rPr>
                <w:rFonts w:ascii="Times New Roman" w:hAnsi="Times New Roman" w:cs="Times New Roman"/>
                <w:lang w:val="ru-RU"/>
              </w:rPr>
              <w:lastRenderedPageBreak/>
              <w:t>(темы самообразования) и их профессиональных качествах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83E86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Банк данных</w:t>
            </w:r>
          </w:p>
        </w:tc>
      </w:tr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Pr="0068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Рассмотрение календарно-тематических планов, программ факультативов по предметам.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УР, руководители</w:t>
            </w:r>
            <w:r w:rsidRPr="00683E86">
              <w:rPr>
                <w:rFonts w:ascii="Times New Roman" w:hAnsi="Times New Roman" w:cs="Times New Roman"/>
                <w:lang w:val="ru-RU"/>
              </w:rPr>
              <w:t xml:space="preserve"> 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Справка</w:t>
            </w:r>
          </w:p>
        </w:tc>
      </w:tr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 xml:space="preserve">Составление графиков открытых уроков, открытых внеклассных мероприятий по предмету, 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планов </w:t>
            </w:r>
            <w:r w:rsidRPr="00683E86">
              <w:rPr>
                <w:rFonts w:ascii="Times New Roman" w:hAnsi="Times New Roman" w:cs="Times New Roman"/>
                <w:lang w:val="ru-RU"/>
              </w:rPr>
              <w:t xml:space="preserve"> по с</w:t>
            </w:r>
            <w:r>
              <w:rPr>
                <w:rFonts w:ascii="Times New Roman" w:hAnsi="Times New Roman" w:cs="Times New Roman"/>
                <w:lang w:val="ru-RU"/>
              </w:rPr>
              <w:t>амообразованию.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ели</w:t>
            </w:r>
            <w:r w:rsidRPr="00683E86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 xml:space="preserve">График </w:t>
            </w:r>
          </w:p>
        </w:tc>
      </w:tr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5</w:t>
            </w:r>
            <w:r w:rsidRPr="0068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Организация работы по повышению квалификации учителями 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 xml:space="preserve">Отчёт </w:t>
            </w:r>
          </w:p>
        </w:tc>
      </w:tr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6</w:t>
            </w:r>
            <w:r w:rsidRPr="0068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Согласование плана проведения предметной недели.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7E0EE1" w:rsidRPr="00683E86" w:rsidTr="00D660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7</w:t>
            </w:r>
            <w:r w:rsidRPr="0068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Проведение заседаний 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jc w:val="center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E1" w:rsidRPr="00683E86" w:rsidRDefault="007E0EE1" w:rsidP="00D66038">
            <w:pPr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</w:tbl>
    <w:p w:rsidR="007E0EE1" w:rsidRDefault="007E0EE1" w:rsidP="007E0EE1">
      <w:pPr>
        <w:jc w:val="center"/>
        <w:rPr>
          <w:rFonts w:ascii="Times New Roman" w:hAnsi="Times New Roman" w:cs="Times New Roman"/>
          <w:lang w:val="ru-RU"/>
        </w:rPr>
      </w:pPr>
    </w:p>
    <w:p w:rsidR="007E0EE1" w:rsidRDefault="007E0EE1" w:rsidP="007E0EE1">
      <w:pPr>
        <w:jc w:val="center"/>
        <w:rPr>
          <w:rFonts w:ascii="Times New Roman" w:hAnsi="Times New Roman" w:cs="Times New Roman"/>
          <w:lang w:val="ru-RU"/>
        </w:rPr>
      </w:pPr>
    </w:p>
    <w:p w:rsidR="007E0EE1" w:rsidRPr="001421B8" w:rsidRDefault="007E0EE1" w:rsidP="007E0EE1">
      <w:pPr>
        <w:pStyle w:val="4"/>
        <w:spacing w:before="0"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1B8">
        <w:rPr>
          <w:rFonts w:ascii="Times New Roman" w:hAnsi="Times New Roman" w:cs="Times New Roman"/>
          <w:sz w:val="24"/>
          <w:szCs w:val="24"/>
        </w:rPr>
        <w:t>МО учителей школы.</w:t>
      </w:r>
      <w:proofErr w:type="gramEnd"/>
    </w:p>
    <w:p w:rsidR="007E0EE1" w:rsidRPr="001421B8" w:rsidRDefault="007E0EE1" w:rsidP="007E0EE1"/>
    <w:tbl>
      <w:tblPr>
        <w:tblW w:w="5000" w:type="pct"/>
        <w:tblLook w:val="0000"/>
      </w:tblPr>
      <w:tblGrid>
        <w:gridCol w:w="821"/>
        <w:gridCol w:w="3939"/>
        <w:gridCol w:w="3773"/>
        <w:gridCol w:w="7387"/>
      </w:tblGrid>
      <w:tr w:rsidR="007E0EE1" w:rsidRPr="00683E86" w:rsidTr="00D66038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3E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3E86">
              <w:rPr>
                <w:rFonts w:ascii="Times New Roman" w:hAnsi="Times New Roman" w:cs="Times New Roman"/>
                <w:b/>
              </w:rPr>
              <w:t>МО учителей по предметам.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Руководители </w:t>
            </w:r>
            <w:r w:rsidRPr="00683E86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3E86">
              <w:rPr>
                <w:rFonts w:ascii="Times New Roman" w:hAnsi="Times New Roman" w:cs="Times New Roman"/>
                <w:b/>
              </w:rPr>
              <w:t>Методическая тема</w:t>
            </w:r>
          </w:p>
        </w:tc>
      </w:tr>
      <w:tr w:rsidR="007E0EE1" w:rsidRPr="001963C7" w:rsidTr="00D66038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Русский язык и литература, история</w:t>
            </w:r>
          </w:p>
          <w:p w:rsidR="007E6611" w:rsidRPr="00683E86" w:rsidRDefault="007E661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Иностранные языки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6611">
              <w:rPr>
                <w:rFonts w:ascii="Times New Roman" w:hAnsi="Times New Roman" w:cs="Times New Roman"/>
                <w:lang w:val="ru-RU"/>
              </w:rPr>
              <w:t>Манякина Г.М.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bCs/>
                <w:color w:val="000000"/>
                <w:spacing w:val="-7"/>
                <w:lang w:val="ru-RU"/>
              </w:rPr>
              <w:t>Применение  инновационных технологий, повышение качества преподавания предметов</w:t>
            </w:r>
            <w:r w:rsidR="001963C7">
              <w:rPr>
                <w:rFonts w:ascii="Times New Roman" w:hAnsi="Times New Roman" w:cs="Times New Roman"/>
                <w:bCs/>
                <w:color w:val="000000"/>
                <w:spacing w:val="-7"/>
                <w:lang w:val="ru-RU"/>
              </w:rPr>
              <w:t>.</w:t>
            </w:r>
            <w:r w:rsidR="001963C7" w:rsidRPr="0011091A">
              <w:rPr>
                <w:rFonts w:ascii="Times New Roman" w:hAnsi="Times New Roman" w:cs="Times New Roman"/>
                <w:spacing w:val="2"/>
                <w:lang w:val="ru-RU"/>
              </w:rPr>
              <w:t xml:space="preserve"> Обеспечение духовно­нравственного, </w:t>
            </w:r>
            <w:r w:rsidR="001963C7" w:rsidRPr="0011091A">
              <w:rPr>
                <w:rFonts w:ascii="Times New Roman" w:hAnsi="Times New Roman" w:cs="Times New Roman"/>
                <w:spacing w:val="-2"/>
                <w:lang w:val="ru-RU"/>
              </w:rPr>
              <w:t>гражданского, социального воспитания школьника</w:t>
            </w:r>
            <w:r w:rsidRPr="00683E8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E0EE1" w:rsidRPr="00B61ACF" w:rsidTr="00D66038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Математика, информатика</w:t>
            </w:r>
          </w:p>
          <w:p w:rsidR="007E6611" w:rsidRPr="00683E86" w:rsidRDefault="007E661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Технология, физкультура, ИЗО, ОБЖ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6611">
              <w:rPr>
                <w:rFonts w:ascii="Times New Roman" w:hAnsi="Times New Roman" w:cs="Times New Roman"/>
                <w:lang w:val="ru-RU"/>
              </w:rPr>
              <w:t>Сергеева С.Ю.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Default="007E0EE1" w:rsidP="00D6603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3E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3E86">
              <w:rPr>
                <w:rFonts w:ascii="Times New Roman" w:hAnsi="Times New Roman" w:cs="Times New Roman"/>
                <w:bCs/>
                <w:color w:val="000000"/>
                <w:spacing w:val="-7"/>
                <w:lang w:val="ru-RU"/>
              </w:rPr>
              <w:t>Применение  инновационных технологий, повышение качества преподавания предметов</w:t>
            </w:r>
          </w:p>
          <w:p w:rsidR="007E0EE1" w:rsidRPr="0011091A" w:rsidRDefault="007E0EE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EE1" w:rsidRPr="00B61ACF" w:rsidTr="00D66038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683E86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6611">
              <w:rPr>
                <w:rFonts w:ascii="Times New Roman" w:hAnsi="Times New Roman" w:cs="Times New Roman"/>
                <w:lang w:val="ru-RU"/>
              </w:rPr>
              <w:t>Арискина М.А.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683E86">
              <w:rPr>
                <w:rFonts w:ascii="Times New Roman" w:hAnsi="Times New Roman" w:cs="Times New Roman"/>
                <w:lang w:val="ru-RU"/>
              </w:rPr>
              <w:t>Повышение эффективности и качества образования в начальной школе в условиях реализации ФГОС НОО</w:t>
            </w:r>
          </w:p>
        </w:tc>
      </w:tr>
      <w:tr w:rsidR="007E0EE1" w:rsidRPr="00B61ACF" w:rsidTr="00D66038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683E86" w:rsidRDefault="007E0EE1" w:rsidP="00D66038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F059D4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Default="007E661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Поднебесова М.В.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F059D4" w:rsidRDefault="007E0EE1" w:rsidP="00D66038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1091A">
              <w:rPr>
                <w:spacing w:val="2"/>
                <w:lang w:val="ru-RU"/>
              </w:rPr>
              <w:t xml:space="preserve"> </w:t>
            </w:r>
            <w:r w:rsidRPr="0011091A">
              <w:rPr>
                <w:rFonts w:ascii="Times New Roman" w:hAnsi="Times New Roman" w:cs="Times New Roman"/>
                <w:spacing w:val="2"/>
                <w:lang w:val="ru-RU"/>
              </w:rPr>
              <w:t xml:space="preserve">Обеспечение духовно­нравственного, </w:t>
            </w:r>
            <w:r w:rsidRPr="0011091A">
              <w:rPr>
                <w:rFonts w:ascii="Times New Roman" w:hAnsi="Times New Roman" w:cs="Times New Roman"/>
                <w:spacing w:val="-2"/>
                <w:lang w:val="ru-RU"/>
              </w:rPr>
              <w:t>гражданского, социального воспитания школьника.</w:t>
            </w:r>
          </w:p>
        </w:tc>
      </w:tr>
    </w:tbl>
    <w:p w:rsidR="007E0EE1" w:rsidRPr="00683E86" w:rsidRDefault="007E0EE1" w:rsidP="007E0EE1">
      <w:pPr>
        <w:jc w:val="both"/>
        <w:rPr>
          <w:rFonts w:ascii="Times New Roman" w:hAnsi="Times New Roman" w:cs="Times New Roman"/>
          <w:lang w:val="ru-RU"/>
        </w:rPr>
      </w:pPr>
      <w:r w:rsidRPr="00683E86">
        <w:rPr>
          <w:rFonts w:ascii="Times New Roman" w:hAnsi="Times New Roman" w:cs="Times New Roman"/>
          <w:lang w:val="ru-RU"/>
        </w:rPr>
        <w:t xml:space="preserve">. </w:t>
      </w:r>
    </w:p>
    <w:p w:rsidR="007E0EE1" w:rsidRPr="00683E86" w:rsidRDefault="007E0EE1" w:rsidP="007E0EE1">
      <w:pPr>
        <w:rPr>
          <w:rFonts w:ascii="Times New Roman" w:hAnsi="Times New Roman" w:cs="Times New Roman"/>
          <w:lang w:val="ru-RU"/>
        </w:rPr>
      </w:pPr>
    </w:p>
    <w:p w:rsidR="007E0EE1" w:rsidRPr="002953F3" w:rsidRDefault="007E0EE1" w:rsidP="007E0EE1">
      <w:pPr>
        <w:rPr>
          <w:rFonts w:ascii="Times New Roman" w:hAnsi="Times New Roman" w:cs="Times New Roman"/>
          <w:b/>
          <w:lang w:val="ru-RU"/>
        </w:rPr>
      </w:pPr>
      <w:r w:rsidRPr="00813479">
        <w:rPr>
          <w:rFonts w:ascii="Times New Roman" w:hAnsi="Times New Roman" w:cs="Times New Roman"/>
          <w:b/>
          <w:lang w:val="ru-RU"/>
        </w:rPr>
        <w:t xml:space="preserve">      </w:t>
      </w:r>
      <w:r w:rsidRPr="002953F3">
        <w:rPr>
          <w:rFonts w:ascii="Times New Roman" w:hAnsi="Times New Roman" w:cs="Times New Roman"/>
          <w:b/>
        </w:rPr>
        <w:t xml:space="preserve">План предметных </w:t>
      </w:r>
      <w:r w:rsidRPr="002953F3">
        <w:rPr>
          <w:rFonts w:ascii="Times New Roman" w:hAnsi="Times New Roman" w:cs="Times New Roman"/>
          <w:b/>
          <w:lang w:val="ru-RU"/>
        </w:rPr>
        <w:t>недель</w:t>
      </w:r>
    </w:p>
    <w:p w:rsidR="007E0EE1" w:rsidRPr="00683E86" w:rsidRDefault="007E0EE1" w:rsidP="007E0EE1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Look w:val="0000"/>
      </w:tblPr>
      <w:tblGrid>
        <w:gridCol w:w="2777"/>
        <w:gridCol w:w="1469"/>
        <w:gridCol w:w="1469"/>
        <w:gridCol w:w="1468"/>
        <w:gridCol w:w="1468"/>
        <w:gridCol w:w="1630"/>
        <w:gridCol w:w="1350"/>
        <w:gridCol w:w="1350"/>
        <w:gridCol w:w="2939"/>
      </w:tblGrid>
      <w:tr w:rsidR="007E6611" w:rsidRPr="00683E86" w:rsidTr="007E6611"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>Предметные недели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683E86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>ноябрь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 xml:space="preserve">декабрь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ind w:left="-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Pr="00683E86" w:rsidRDefault="007E6611" w:rsidP="00D6603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E86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</w:tr>
      <w:tr w:rsidR="007E6611" w:rsidRPr="00683E86" w:rsidTr="007E6611">
        <w:trPr>
          <w:trHeight w:val="524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830" w:rsidRDefault="007E661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</w:p>
          <w:p w:rsidR="007E6611" w:rsidRPr="002953F3" w:rsidRDefault="007E661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физика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МО,</w:t>
            </w:r>
          </w:p>
          <w:p w:rsidR="007E6611" w:rsidRPr="00683E86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7E6611" w:rsidRPr="00683E86" w:rsidTr="007E6611">
        <w:trPr>
          <w:trHeight w:val="545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1963C7" w:rsidRDefault="001963C7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963C7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7E6611" w:rsidRPr="00683E86" w:rsidTr="007E6611">
        <w:trPr>
          <w:trHeight w:val="589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1963C7" w:rsidRDefault="001963C7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963C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1963C7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7E6611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МО,</w:t>
            </w:r>
          </w:p>
          <w:p w:rsidR="007E6611" w:rsidRPr="00683E86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7E6611" w:rsidRPr="00683E86" w:rsidTr="007E6611">
        <w:trPr>
          <w:trHeight w:val="637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1963C7" w:rsidRDefault="001963C7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963C7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1963C7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7E6611" w:rsidRPr="00683E86" w:rsidTr="007E6611">
        <w:trPr>
          <w:trHeight w:val="561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1963C7" w:rsidRDefault="001963C7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963C7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1963C7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МО,</w:t>
            </w:r>
          </w:p>
          <w:p w:rsidR="007E6611" w:rsidRPr="00683E86" w:rsidRDefault="007E6611" w:rsidP="00D6603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7E6611" w:rsidRPr="00683E86" w:rsidTr="007E6611">
        <w:trPr>
          <w:trHeight w:val="834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953F3">
              <w:rPr>
                <w:rFonts w:ascii="Times New Roman" w:hAnsi="Times New Roman" w:cs="Times New Roman"/>
                <w:lang w:val="ru-RU"/>
              </w:rPr>
              <w:t>ОБЖ и физической культуры</w:t>
            </w:r>
          </w:p>
          <w:p w:rsidR="007E6611" w:rsidRPr="002953F3" w:rsidRDefault="007E661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2953F3">
              <w:rPr>
                <w:rFonts w:ascii="Times New Roman" w:hAnsi="Times New Roman" w:cs="Times New Roman"/>
                <w:lang w:val="ru-RU"/>
              </w:rPr>
              <w:t>(месячник)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7E6611" w:rsidP="00D6603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7E6611" w:rsidRPr="00683E86" w:rsidTr="007E6611">
        <w:trPr>
          <w:trHeight w:val="500"/>
        </w:trPr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1963C7" w:rsidRDefault="001963C7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1963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11" w:rsidRPr="002953F3" w:rsidRDefault="007E6611" w:rsidP="00D66038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11" w:rsidRDefault="001963C7" w:rsidP="00D6603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611" w:rsidRDefault="007E6611" w:rsidP="00D6603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11" w:rsidRPr="00683E86" w:rsidRDefault="007E6611" w:rsidP="00D6603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МО</w:t>
            </w:r>
          </w:p>
        </w:tc>
      </w:tr>
    </w:tbl>
    <w:p w:rsidR="007E0EE1" w:rsidRPr="00F32C9F" w:rsidRDefault="007E0EE1" w:rsidP="007E661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F32C9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  <w:t>4.Организация работы с кадрами</w:t>
      </w:r>
    </w:p>
    <w:p w:rsidR="007E0EE1" w:rsidRPr="00F238DC" w:rsidRDefault="007E0EE1" w:rsidP="007E0EE1">
      <w:pPr>
        <w:shd w:val="clear" w:color="auto" w:fill="FFFFFF"/>
        <w:ind w:left="3240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ru-RU" w:eastAsia="ru-RU"/>
        </w:rPr>
      </w:pPr>
    </w:p>
    <w:p w:rsidR="007E0EE1" w:rsidRPr="00F32C9F" w:rsidRDefault="007E0EE1" w:rsidP="007E0EE1">
      <w:pPr>
        <w:jc w:val="both"/>
        <w:rPr>
          <w:rFonts w:ascii="Times New Roman" w:hAnsi="Times New Roman" w:cs="Times New Roman"/>
          <w:b/>
          <w:lang w:val="ru-RU"/>
        </w:rPr>
      </w:pPr>
      <w:r w:rsidRPr="00F32C9F">
        <w:rPr>
          <w:rFonts w:ascii="Times New Roman" w:hAnsi="Times New Roman" w:cs="Times New Roman"/>
          <w:b/>
          <w:lang w:val="ru-RU"/>
        </w:rPr>
        <w:t>План работы с педагогическими кадрами.</w:t>
      </w:r>
    </w:p>
    <w:p w:rsidR="007E0EE1" w:rsidRPr="00233BD6" w:rsidRDefault="007E0EE1" w:rsidP="007E0EE1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5000" w:type="pct"/>
        <w:tblLook w:val="0000"/>
      </w:tblPr>
      <w:tblGrid>
        <w:gridCol w:w="656"/>
        <w:gridCol w:w="9192"/>
        <w:gridCol w:w="3117"/>
        <w:gridCol w:w="2955"/>
      </w:tblGrid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3BD6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E0EE1" w:rsidRPr="00233BD6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3BD6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работы</w:t>
            </w:r>
          </w:p>
          <w:p w:rsidR="007E0EE1" w:rsidRPr="00233BD6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E0EE1" w:rsidRPr="00233BD6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3BD6">
              <w:rPr>
                <w:rFonts w:ascii="Times New Roman" w:hAnsi="Times New Roman" w:cs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E0EE1" w:rsidRPr="00233BD6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3BD6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Ответственный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Директор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Зам. директора по УР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Собеседование с председателями МО по корректировке планов работы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Зам. директора по УР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Согласование плана проведения предметных недель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E0EE1" w:rsidRPr="00B61ACF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Директор, зам. директора  по УР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1 раз в четверть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Руко</w:t>
            </w:r>
            <w:r w:rsidRPr="00233BD6">
              <w:rPr>
                <w:rFonts w:ascii="Times New Roman" w:hAnsi="Times New Roman" w:cs="Times New Roman"/>
              </w:rPr>
              <w:t>водители МО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Проведение заседаний методического совета школы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Руководитель МС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Посещение и организация взаимопосещения уроков с целью совершенствования дидактических принципов обучения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Зам. директора по УР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Собеседование с  вновь прибывшими учителями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Директор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</w:rPr>
              <w:t>1</w:t>
            </w:r>
            <w:r w:rsidRPr="00233BD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Консультации по подготовке к педагогическому совету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Зам.директора</w:t>
            </w:r>
          </w:p>
          <w:p w:rsidR="007E0EE1" w:rsidRPr="00233BD6" w:rsidRDefault="007E0EE1" w:rsidP="00D66038">
            <w:pPr>
              <w:rPr>
                <w:rFonts w:ascii="Times New Roman" w:hAnsi="Times New Roman" w:cs="Times New Roman"/>
              </w:rPr>
            </w:pP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</w:rPr>
              <w:t>1</w:t>
            </w:r>
            <w:r w:rsidRPr="00233BD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Подведение итогов работы учителей-предметников (по результатам административных контр</w:t>
            </w:r>
            <w:proofErr w:type="gramStart"/>
            <w:r w:rsidRPr="00233BD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233BD6">
              <w:rPr>
                <w:rFonts w:ascii="Times New Roman" w:hAnsi="Times New Roman" w:cs="Times New Roman"/>
                <w:lang w:val="ru-RU"/>
              </w:rPr>
              <w:t>абот и индивидуальным отчетам)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  Рук. МО</w:t>
            </w:r>
          </w:p>
          <w:p w:rsidR="007E0EE1" w:rsidRPr="00233BD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1</w:t>
            </w:r>
            <w:r w:rsidRPr="00233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33BD6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233BD6">
              <w:rPr>
                <w:rFonts w:ascii="Times New Roman" w:hAnsi="Times New Roman" w:cs="Times New Roman"/>
                <w:lang w:val="ru-RU"/>
              </w:rPr>
              <w:t xml:space="preserve"> качеством проведения консультаций учителями-предметниками при подготовке к экзаменам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С 25.04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  Рук. МО</w:t>
            </w: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1</w:t>
            </w:r>
            <w:r w:rsidRPr="00233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До 26.06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 xml:space="preserve">  Рук. МО</w:t>
            </w:r>
          </w:p>
          <w:p w:rsidR="007E0EE1" w:rsidRPr="00233BD6" w:rsidRDefault="007E0EE1" w:rsidP="00D660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EE1" w:rsidRPr="00233BD6" w:rsidTr="00D66038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33BD6">
              <w:rPr>
                <w:rFonts w:ascii="Times New Roman" w:hAnsi="Times New Roman" w:cs="Times New Roman"/>
                <w:lang w:val="ru-RU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1" w:rsidRPr="00233BD6" w:rsidRDefault="007E0EE1" w:rsidP="00D66038">
            <w:pPr>
              <w:snapToGrid w:val="0"/>
              <w:rPr>
                <w:rFonts w:ascii="Times New Roman" w:hAnsi="Times New Roman" w:cs="Times New Roman"/>
              </w:rPr>
            </w:pPr>
            <w:r w:rsidRPr="00233BD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7E0EE1" w:rsidRPr="008358B2" w:rsidRDefault="007E0EE1" w:rsidP="007E0EE1">
      <w:pPr>
        <w:widowControl w:val="0"/>
        <w:rPr>
          <w:rFonts w:ascii="Times New Roman" w:hAnsi="Times New Roman" w:cs="Times New Roman"/>
          <w:b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lang w:val="ru-RU"/>
        </w:rPr>
      </w:pPr>
      <w:r w:rsidRPr="008358B2">
        <w:rPr>
          <w:rFonts w:ascii="Times New Roman" w:hAnsi="Times New Roman" w:cs="Times New Roman"/>
          <w:b/>
          <w:lang w:val="ru-RU"/>
        </w:rPr>
        <w:lastRenderedPageBreak/>
        <w:t>План подготовки и проведения аттестации</w:t>
      </w:r>
      <w:r>
        <w:rPr>
          <w:rFonts w:ascii="Times New Roman" w:hAnsi="Times New Roman" w:cs="Times New Roman"/>
          <w:b/>
          <w:lang w:val="ru-RU"/>
        </w:rPr>
        <w:t xml:space="preserve"> педагогических </w:t>
      </w:r>
      <w:r w:rsidRPr="008358B2">
        <w:rPr>
          <w:rFonts w:ascii="Times New Roman" w:hAnsi="Times New Roman" w:cs="Times New Roman"/>
          <w:b/>
          <w:lang w:val="ru-RU"/>
        </w:rPr>
        <w:t xml:space="preserve"> работников </w:t>
      </w:r>
      <w:r>
        <w:rPr>
          <w:rFonts w:ascii="Times New Roman" w:hAnsi="Times New Roman" w:cs="Times New Roman"/>
          <w:b/>
          <w:lang w:val="ru-RU"/>
        </w:rPr>
        <w:t xml:space="preserve">  в 2016-2017</w:t>
      </w:r>
      <w:r w:rsidRPr="008358B2">
        <w:rPr>
          <w:rFonts w:ascii="Times New Roman" w:hAnsi="Times New Roman" w:cs="Times New Roman"/>
          <w:b/>
          <w:lang w:val="ru-RU"/>
        </w:rPr>
        <w:t xml:space="preserve"> учебном году</w:t>
      </w:r>
    </w:p>
    <w:p w:rsidR="007E0EE1" w:rsidRDefault="007E0EE1" w:rsidP="007E0EE1">
      <w:pPr>
        <w:rPr>
          <w:rFonts w:ascii="Times New Roman" w:hAnsi="Times New Roman" w:cs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0864"/>
        <w:gridCol w:w="1582"/>
        <w:gridCol w:w="2690"/>
      </w:tblGrid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7E0EE1" w:rsidRPr="00B61ACF" w:rsidTr="00D66038">
        <w:tc>
          <w:tcPr>
            <w:tcW w:w="5000" w:type="pct"/>
            <w:gridSpan w:val="4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Цель:</w:t>
            </w:r>
            <w:r w:rsidRPr="00ED1E89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7E0EE1" w:rsidTr="00D66038">
        <w:tc>
          <w:tcPr>
            <w:tcW w:w="5000" w:type="pct"/>
            <w:gridSpan w:val="4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Подготовительный этап.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Формирование базы данных по аттестации педагогов</w:t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УР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>Определение перечня материалов, необходимых    для оценки уровня квалификации сотрудника школы и эффективности его работы.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Председатель АК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Председатель АК  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Составление плана-графика сроков аттестации педагогов</w:t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УР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Изучение нормативных документов по организации, формам и процедурам аттестации педагогических работников в новой форме</w:t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УР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7E0EE1" w:rsidTr="00D66038">
        <w:trPr>
          <w:trHeight w:val="314"/>
        </w:trPr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>Проведение инструктажа и обучение членов аттестационной комиссии.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Председатель АК</w:t>
            </w:r>
            <w:r w:rsidRPr="00ED1E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0EE1" w:rsidTr="00D66038">
        <w:tc>
          <w:tcPr>
            <w:tcW w:w="5000" w:type="pct"/>
            <w:gridSpan w:val="4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Организационный этап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ED1E89">
              <w:rPr>
                <w:rFonts w:ascii="Times New Roman" w:hAnsi="Times New Roman" w:cs="Times New Roman"/>
                <w:lang w:val="ru-RU" w:eastAsia="ru-RU"/>
              </w:rPr>
              <w:t>Прием заявлений от сотрудников школы.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Председатель АК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Секретарь АК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Оказание методической помощи аттестующимся учителям по составлению портфолио результатов профессиональной деятельности.</w:t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УР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>Оформление стенда «Аттестация педагогических работников»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Секретарь АК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 xml:space="preserve">Разработка программы аттестации на каждого сотрудника, подавшего заявление, и ее корректировка совместно с </w:t>
            </w:r>
            <w:proofErr w:type="gramStart"/>
            <w:r w:rsidRPr="00ED1E89">
              <w:rPr>
                <w:rFonts w:ascii="Times New Roman" w:hAnsi="Times New Roman" w:cs="Times New Roman"/>
                <w:lang w:val="ru-RU" w:eastAsia="ru-RU"/>
              </w:rPr>
              <w:t>аттестуемым</w:t>
            </w:r>
            <w:proofErr w:type="gramEnd"/>
            <w:r w:rsidRPr="00ED1E89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 10 дней  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Экспертная группа</w:t>
            </w:r>
          </w:p>
        </w:tc>
      </w:tr>
      <w:tr w:rsidR="007E0EE1" w:rsidRPr="00ED1E89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Формирование экспертной</w:t>
            </w:r>
            <w:r w:rsidRPr="00ED1E89">
              <w:rPr>
                <w:rFonts w:ascii="Times New Roman" w:hAnsi="Times New Roman" w:cs="Times New Roman"/>
                <w:lang w:val="ru-RU" w:eastAsia="ru-RU"/>
              </w:rPr>
              <w:t xml:space="preserve"> групп в соответствии со списком педагогических работников, выходящих на аттестацию.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Октябрь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Председатель АК</w:t>
            </w:r>
          </w:p>
        </w:tc>
      </w:tr>
      <w:tr w:rsidR="007E0EE1" w:rsidTr="00D66038">
        <w:tc>
          <w:tcPr>
            <w:tcW w:w="5000" w:type="pct"/>
            <w:gridSpan w:val="4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Проведение экспертизы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lang w:eastAsia="ru-RU"/>
              </w:rPr>
              <w:t>Анализ документации, представленной аттестуемым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Экспертная группа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lang w:val="ru-RU" w:eastAsia="ru-RU"/>
              </w:rPr>
              <w:t xml:space="preserve">Проведение экспертизы профессиональной компетенции аттестуемого и результатов его педагогической деятельности (в соответствии   с формой, заявленной </w:t>
            </w:r>
            <w:proofErr w:type="gramStart"/>
            <w:r w:rsidRPr="00ED1E89">
              <w:rPr>
                <w:rFonts w:ascii="Times New Roman" w:hAnsi="Times New Roman" w:cs="Times New Roman"/>
                <w:lang w:val="ru-RU" w:eastAsia="ru-RU"/>
              </w:rPr>
              <w:t>аттестуемым</w:t>
            </w:r>
            <w:proofErr w:type="gramEnd"/>
            <w:r w:rsidRPr="00ED1E89">
              <w:rPr>
                <w:rFonts w:ascii="Times New Roman" w:hAnsi="Times New Roman" w:cs="Times New Roman"/>
                <w:lang w:val="ru-RU" w:eastAsia="ru-RU"/>
              </w:rPr>
              <w:t>):</w:t>
            </w: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- анализ документации (прохождение учебных программ, планы индивидуальной работы                 с учащимися, кружки, факультативы),</w:t>
            </w:r>
          </w:p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учащихся и т.д.),</w:t>
            </w:r>
          </w:p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-  оценка качества подготовки учащихся (по результатам проведения районных контрольных работ, </w:t>
            </w: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окружного мониторинга, административного контроля, контрольных срезов, итоговых результатов),</w:t>
            </w:r>
          </w:p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-  посещение уроков и их оценка,</w:t>
            </w:r>
          </w:p>
          <w:p w:rsidR="007E0EE1" w:rsidRPr="00ED1E8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-  посещение открытых мероприятий,</w:t>
            </w:r>
          </w:p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-  проведение анкетирования учащихся, родителей, и коллег.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В течение 10 дней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Экспертная группа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Обобщение результатов экспертизы.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10 дней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Экспертная группа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Экспертная группа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Ознакомление </w:t>
            </w:r>
            <w:proofErr w:type="gramStart"/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>аттестуемого</w:t>
            </w:r>
            <w:proofErr w:type="gramEnd"/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 предварительными итогами аттестации.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Председатель АК</w:t>
            </w:r>
          </w:p>
        </w:tc>
      </w:tr>
      <w:tr w:rsidR="007E0EE1" w:rsidRPr="00B61ACF" w:rsidTr="00D66038">
        <w:tc>
          <w:tcPr>
            <w:tcW w:w="5000" w:type="pct"/>
            <w:gridSpan w:val="4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ED1E89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Анализ результатов аттестации педагогических работников за год (июнь)</w:t>
            </w:r>
          </w:p>
        </w:tc>
      </w:tr>
      <w:tr w:rsidR="007E0EE1" w:rsidTr="00D66038">
        <w:tc>
          <w:tcPr>
            <w:tcW w:w="246" w:type="pct"/>
            <w:shd w:val="clear" w:color="auto" w:fill="auto"/>
          </w:tcPr>
          <w:p w:rsidR="007E0EE1" w:rsidRPr="00ED1E89" w:rsidRDefault="007E0EE1" w:rsidP="00D660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ED1E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Подведение итогов работы АК за год. </w:t>
            </w:r>
            <w:r w:rsidRPr="00ED1E89">
              <w:rPr>
                <w:rFonts w:ascii="Times New Roman" w:hAnsi="Times New Roman" w:cs="Times New Roman"/>
                <w:color w:val="000000"/>
                <w:lang w:eastAsia="ru-RU"/>
              </w:rPr>
              <w:t>Выступление на школьном педсовете.</w:t>
            </w:r>
          </w:p>
        </w:tc>
        <w:tc>
          <w:tcPr>
            <w:tcW w:w="497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45" w:type="pct"/>
            <w:shd w:val="clear" w:color="auto" w:fill="auto"/>
          </w:tcPr>
          <w:p w:rsidR="007E0EE1" w:rsidRPr="00ED1E89" w:rsidRDefault="007E0EE1" w:rsidP="00D66038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D1E8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Председатель АК</w:t>
            </w:r>
          </w:p>
        </w:tc>
      </w:tr>
    </w:tbl>
    <w:p w:rsidR="007E0EE1" w:rsidRPr="007E6611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E6611">
        <w:rPr>
          <w:rFonts w:ascii="Times New Roman" w:hAnsi="Times New Roman" w:cs="Times New Roman"/>
          <w:b/>
          <w:sz w:val="28"/>
          <w:szCs w:val="28"/>
          <w:lang w:val="ru-RU"/>
        </w:rPr>
        <w:t>5. Деятельность педколлектива, направленная на улучшение   образовательного процесса</w:t>
      </w:r>
    </w:p>
    <w:p w:rsidR="007E0EE1" w:rsidRPr="00323CA2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Pr="002B3D2D" w:rsidRDefault="007E0EE1" w:rsidP="007E0EE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0402"/>
        <w:gridCol w:w="2076"/>
        <w:gridCol w:w="2713"/>
      </w:tblGrid>
      <w:tr w:rsidR="007E0EE1" w:rsidRPr="000A5BB1" w:rsidTr="00D66038">
        <w:tc>
          <w:tcPr>
            <w:tcW w:w="229" w:type="pct"/>
            <w:shd w:val="clear" w:color="auto" w:fill="auto"/>
          </w:tcPr>
          <w:p w:rsidR="007E0EE1" w:rsidRPr="000A5BB1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BB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E0EE1" w:rsidRPr="000A5BB1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BB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267" w:type="pct"/>
            <w:shd w:val="clear" w:color="auto" w:fill="auto"/>
          </w:tcPr>
          <w:p w:rsidR="007E0EE1" w:rsidRPr="000A5BB1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BB1">
              <w:rPr>
                <w:rFonts w:ascii="Times New Roman" w:eastAsia="Calibri" w:hAnsi="Times New Roman" w:cs="Times New Roman"/>
                <w:b/>
              </w:rPr>
              <w:t>Основные направления деятельности</w:t>
            </w:r>
          </w:p>
        </w:tc>
        <w:tc>
          <w:tcPr>
            <w:tcW w:w="652" w:type="pct"/>
            <w:shd w:val="clear" w:color="auto" w:fill="auto"/>
          </w:tcPr>
          <w:p w:rsidR="007E0EE1" w:rsidRPr="000A5BB1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BB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852" w:type="pct"/>
            <w:shd w:val="clear" w:color="auto" w:fill="auto"/>
          </w:tcPr>
          <w:p w:rsidR="007E0EE1" w:rsidRPr="000A5BB1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BB1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7E0EE1" w:rsidRPr="00B61ACF" w:rsidTr="00D66038">
        <w:trPr>
          <w:trHeight w:val="286"/>
        </w:trPr>
        <w:tc>
          <w:tcPr>
            <w:tcW w:w="5000" w:type="pct"/>
            <w:gridSpan w:val="4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b/>
                <w:lang w:val="ru-RU"/>
              </w:rPr>
              <w:t>Работа по преемственности начальной, основной и средней школы.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652" w:type="pct"/>
            <w:shd w:val="clear" w:color="auto" w:fill="auto"/>
          </w:tcPr>
          <w:p w:rsidR="007E0EE1" w:rsidRPr="005A0056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A0056"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852" w:type="pct"/>
            <w:shd w:val="clear" w:color="auto" w:fill="auto"/>
          </w:tcPr>
          <w:p w:rsidR="007E0EE1" w:rsidRPr="005F4993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F4993"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Анализ адаптации учащихся 1 класса к школе.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Октябрь</w:t>
            </w:r>
          </w:p>
        </w:tc>
        <w:tc>
          <w:tcPr>
            <w:tcW w:w="852" w:type="pct"/>
            <w:shd w:val="clear" w:color="auto" w:fill="auto"/>
          </w:tcPr>
          <w:p w:rsidR="007E0EE1" w:rsidRPr="005F4993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F4993">
              <w:rPr>
                <w:rFonts w:ascii="Times New Roman" w:eastAsia="Calibri" w:hAnsi="Times New Roman" w:cs="Times New Roman"/>
                <w:lang w:val="ru-RU"/>
              </w:rPr>
              <w:t>Руководитель МО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Посещение учителями начальной школы уроков в 5 классе.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Ноябрь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Учителя нач кл.</w:t>
            </w:r>
          </w:p>
        </w:tc>
      </w:tr>
      <w:tr w:rsidR="007E0EE1" w:rsidRPr="00F541C2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Посещение учителями будущего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A5BB1">
              <w:rPr>
                <w:rFonts w:ascii="Times New Roman" w:eastAsia="Calibri" w:hAnsi="Times New Roman" w:cs="Times New Roman"/>
                <w:lang w:val="ru-RU"/>
              </w:rPr>
              <w:t>5 класса уроков в 4 классе.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Декабрь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 xml:space="preserve">Мониторинг учебной деятельности учащихся 4 класса,  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Январь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Руководитель МО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</w:t>
            </w:r>
            <w:r w:rsidRPr="000A5BB1">
              <w:rPr>
                <w:rFonts w:ascii="Times New Roman" w:eastAsia="Calibri" w:hAnsi="Times New Roman" w:cs="Times New Roman"/>
                <w:lang w:val="ru-RU"/>
              </w:rPr>
              <w:t>осещение уроков в 4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A5BB1">
              <w:rPr>
                <w:rFonts w:ascii="Times New Roman" w:eastAsia="Calibri" w:hAnsi="Times New Roman" w:cs="Times New Roman"/>
                <w:lang w:val="ru-RU"/>
              </w:rPr>
              <w:t>классе предметниками, планируемыми на новый учебный год.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Апрель</w:t>
            </w:r>
            <w:r>
              <w:rPr>
                <w:rFonts w:ascii="Times New Roman" w:eastAsia="Calibri" w:hAnsi="Times New Roman" w:cs="Times New Roman"/>
                <w:lang w:val="ru-RU"/>
              </w:rPr>
              <w:t>, м</w:t>
            </w:r>
            <w:r w:rsidRPr="000A5BB1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852" w:type="pct"/>
            <w:shd w:val="clear" w:color="auto" w:fill="auto"/>
          </w:tcPr>
          <w:p w:rsidR="007E0EE1" w:rsidRPr="001B3E5F" w:rsidRDefault="007E0EE1" w:rsidP="00D6603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A5BB1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</w:tc>
      </w:tr>
      <w:tr w:rsidR="007E0EE1" w:rsidRPr="00B61ACF" w:rsidTr="00D66038">
        <w:tc>
          <w:tcPr>
            <w:tcW w:w="5000" w:type="pct"/>
            <w:gridSpan w:val="4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03627">
              <w:rPr>
                <w:rFonts w:ascii="Times New Roman" w:eastAsia="Calibri" w:hAnsi="Times New Roman" w:cs="Times New Roman"/>
                <w:b/>
                <w:lang w:val="ru-RU"/>
              </w:rPr>
              <w:t>Дифференциация обучения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  <w:r w:rsidRPr="00503627">
              <w:rPr>
                <w:rFonts w:ascii="Times New Roman" w:eastAsia="Calibri" w:hAnsi="Times New Roman" w:cs="Times New Roman"/>
                <w:b/>
                <w:lang w:val="ru-RU"/>
              </w:rPr>
              <w:t xml:space="preserve"> Работа с одаренными детьми.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03627">
              <w:rPr>
                <w:rFonts w:ascii="Times New Roman" w:eastAsia="Calibri" w:hAnsi="Times New Roman" w:cs="Times New Roman"/>
                <w:lang w:val="ru-RU"/>
              </w:rPr>
              <w:t>Создание банка данных «Одаренные дети».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Зам. директора по УР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03627">
              <w:rPr>
                <w:rFonts w:ascii="Times New Roman" w:eastAsia="Calibri" w:hAnsi="Times New Roman" w:cs="Times New Roman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652" w:type="pct"/>
            <w:shd w:val="clear" w:color="auto" w:fill="auto"/>
          </w:tcPr>
          <w:p w:rsidR="007E0EE1" w:rsidRPr="005F4993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F4993">
              <w:rPr>
                <w:rFonts w:ascii="Times New Roman" w:eastAsia="Calibri" w:hAnsi="Times New Roman" w:cs="Times New Roman"/>
                <w:lang w:val="ru-RU"/>
              </w:rPr>
              <w:t>Октябрь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 w:rsidRPr="00F541C2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F541C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F541C2"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 w:rsidRPr="00F541C2"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03627">
              <w:rPr>
                <w:rFonts w:ascii="Times New Roman" w:eastAsia="Calibri" w:hAnsi="Times New Roman" w:cs="Times New Roman"/>
                <w:lang w:val="ru-RU"/>
              </w:rPr>
              <w:t>Подготовка учащихся к школьным и районным  олимпиадам.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 графику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3267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03627">
              <w:rPr>
                <w:rFonts w:ascii="Times New Roman" w:eastAsia="Calibri" w:hAnsi="Times New Roman" w:cs="Times New Roman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Ноябрь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3267" w:type="pct"/>
            <w:shd w:val="clear" w:color="auto" w:fill="auto"/>
          </w:tcPr>
          <w:p w:rsidR="007E0EE1" w:rsidRPr="00503627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 w:rsidRPr="005F4993">
              <w:rPr>
                <w:rFonts w:ascii="Times New Roman" w:eastAsia="Calibri" w:hAnsi="Times New Roman" w:cs="Times New Roman"/>
                <w:lang w:val="ru-RU"/>
              </w:rPr>
              <w:t xml:space="preserve">Участие в предметных олимпиадах. 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 графику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 w:rsidRPr="00F541C2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F541C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F541C2"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 w:rsidRPr="00F541C2"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  <w:tc>
          <w:tcPr>
            <w:tcW w:w="3267" w:type="pct"/>
            <w:shd w:val="clear" w:color="auto" w:fill="auto"/>
          </w:tcPr>
          <w:p w:rsidR="007E0EE1" w:rsidRPr="00503627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 w:rsidRPr="00503627">
              <w:rPr>
                <w:rFonts w:ascii="Times New Roman" w:eastAsia="Calibri" w:hAnsi="Times New Roman" w:cs="Times New Roman"/>
                <w:lang w:val="ru-RU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Февраль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7E0EE1" w:rsidRPr="001B3E5F" w:rsidTr="00D66038">
        <w:tc>
          <w:tcPr>
            <w:tcW w:w="5000" w:type="pct"/>
            <w:gridSpan w:val="4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b/>
                <w:lang w:val="ru-RU"/>
              </w:rPr>
              <w:t xml:space="preserve">Программа дополнительного  образования </w:t>
            </w:r>
            <w:r w:rsidRPr="005F4993">
              <w:rPr>
                <w:rFonts w:ascii="Times New Roman" w:eastAsia="Calibri" w:hAnsi="Times New Roman" w:cs="Times New Roman"/>
                <w:b/>
              </w:rPr>
              <w:t xml:space="preserve">детей. </w:t>
            </w:r>
          </w:p>
        </w:tc>
      </w:tr>
      <w:tr w:rsidR="007E0EE1" w:rsidRPr="001B3E5F" w:rsidTr="00D66038">
        <w:tc>
          <w:tcPr>
            <w:tcW w:w="229" w:type="pct"/>
            <w:shd w:val="clear" w:color="auto" w:fill="auto"/>
          </w:tcPr>
          <w:p w:rsidR="007E0EE1" w:rsidRPr="001B3E5F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3267" w:type="pct"/>
            <w:shd w:val="clear" w:color="auto" w:fill="auto"/>
          </w:tcPr>
          <w:p w:rsidR="007E0EE1" w:rsidRPr="00503627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Комплектование кружков и секций</w:t>
            </w:r>
          </w:p>
        </w:tc>
        <w:tc>
          <w:tcPr>
            <w:tcW w:w="652" w:type="pct"/>
            <w:shd w:val="clear" w:color="auto" w:fill="auto"/>
          </w:tcPr>
          <w:p w:rsidR="007E0EE1" w:rsidRPr="001B3E5F" w:rsidRDefault="007E0EE1" w:rsidP="00D660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852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lang w:val="ru-RU"/>
              </w:rPr>
              <w:t>Руководители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кр.</w:t>
            </w:r>
          </w:p>
        </w:tc>
      </w:tr>
      <w:tr w:rsidR="007E0EE1" w:rsidRPr="005F4993" w:rsidTr="00D66038">
        <w:tc>
          <w:tcPr>
            <w:tcW w:w="229" w:type="pct"/>
            <w:shd w:val="clear" w:color="auto" w:fill="auto"/>
          </w:tcPr>
          <w:p w:rsidR="007E0EE1" w:rsidRPr="005F4993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F4993"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3267" w:type="pct"/>
            <w:shd w:val="clear" w:color="auto" w:fill="auto"/>
          </w:tcPr>
          <w:p w:rsidR="007E0EE1" w:rsidRPr="00503627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Операция  «Занятость» (запись учащихся в кружки).</w:t>
            </w:r>
          </w:p>
        </w:tc>
        <w:tc>
          <w:tcPr>
            <w:tcW w:w="652" w:type="pct"/>
            <w:shd w:val="clear" w:color="auto" w:fill="auto"/>
          </w:tcPr>
          <w:p w:rsidR="007E0EE1" w:rsidRPr="000A5BB1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852" w:type="pct"/>
            <w:shd w:val="clear" w:color="auto" w:fill="auto"/>
          </w:tcPr>
          <w:p w:rsidR="007E0EE1" w:rsidRPr="005F4993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7E0EE1" w:rsidRPr="005F4993" w:rsidTr="00D66038">
        <w:tc>
          <w:tcPr>
            <w:tcW w:w="229" w:type="pct"/>
            <w:shd w:val="clear" w:color="auto" w:fill="auto"/>
          </w:tcPr>
          <w:p w:rsidR="007E0EE1" w:rsidRPr="005F4993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F4993"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3267" w:type="pct"/>
            <w:shd w:val="clear" w:color="auto" w:fill="auto"/>
          </w:tcPr>
          <w:p w:rsidR="007E0EE1" w:rsidRPr="000A5BB1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Охват детей «группы риска» досуговой деятельностью.</w:t>
            </w:r>
          </w:p>
        </w:tc>
        <w:tc>
          <w:tcPr>
            <w:tcW w:w="652" w:type="pct"/>
            <w:shd w:val="clear" w:color="auto" w:fill="auto"/>
          </w:tcPr>
          <w:p w:rsidR="007E0EE1" w:rsidRPr="000A5BB1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852" w:type="pct"/>
            <w:shd w:val="clear" w:color="auto" w:fill="auto"/>
          </w:tcPr>
          <w:p w:rsidR="007E0EE1" w:rsidRPr="005F4993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7E0EE1" w:rsidRPr="005F4993" w:rsidTr="00D66038">
        <w:tc>
          <w:tcPr>
            <w:tcW w:w="229" w:type="pct"/>
            <w:shd w:val="clear" w:color="auto" w:fill="auto"/>
          </w:tcPr>
          <w:p w:rsidR="007E0EE1" w:rsidRPr="00F541C2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541C2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3267" w:type="pct"/>
            <w:shd w:val="clear" w:color="auto" w:fill="auto"/>
          </w:tcPr>
          <w:p w:rsidR="007E0EE1" w:rsidRPr="000A5BB1" w:rsidRDefault="007E0EE1" w:rsidP="00D66038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Участие кружков и секций в подготовке и  проведении школьных коллективных творческих дел (по отдельному плану).</w:t>
            </w:r>
          </w:p>
        </w:tc>
        <w:tc>
          <w:tcPr>
            <w:tcW w:w="652" w:type="pct"/>
            <w:shd w:val="clear" w:color="auto" w:fill="auto"/>
          </w:tcPr>
          <w:p w:rsidR="007E0EE1" w:rsidRPr="000A5BB1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5BB1">
              <w:rPr>
                <w:rFonts w:ascii="Times New Roman" w:eastAsia="Calibri" w:hAnsi="Times New Roman" w:cs="Times New Roman"/>
                <w:lang w:val="ru-RU"/>
              </w:rPr>
              <w:t>В течение года</w:t>
            </w:r>
          </w:p>
          <w:p w:rsidR="007E0EE1" w:rsidRPr="000A5BB1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2" w:type="pct"/>
            <w:shd w:val="clear" w:color="auto" w:fill="auto"/>
          </w:tcPr>
          <w:p w:rsidR="007E0EE1" w:rsidRPr="005F4993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Руководители кр.</w:t>
            </w:r>
          </w:p>
        </w:tc>
      </w:tr>
    </w:tbl>
    <w:p w:rsidR="007E0EE1" w:rsidRDefault="007E0EE1" w:rsidP="007E0EE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C413D4" w:rsidRDefault="00C413D4" w:rsidP="007E0EE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C413D4" w:rsidRDefault="00C413D4" w:rsidP="007E0EE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bCs/>
          <w:lang w:val="ru-RU" w:eastAsia="ru-RU"/>
        </w:rPr>
      </w:pPr>
      <w:r w:rsidRPr="00F71C4F">
        <w:rPr>
          <w:rFonts w:ascii="Times New Roman" w:hAnsi="Times New Roman" w:cs="Times New Roman"/>
          <w:b/>
          <w:bCs/>
          <w:lang w:val="ru-RU" w:eastAsia="ru-RU"/>
        </w:rPr>
        <w:lastRenderedPageBreak/>
        <w:t>План мероприятий по подготовке к   государственной (итоговой) аттестации.</w:t>
      </w:r>
    </w:p>
    <w:p w:rsidR="007E0EE1" w:rsidRPr="00C413D4" w:rsidRDefault="007E0EE1" w:rsidP="00C413D4">
      <w:pPr>
        <w:rPr>
          <w:rFonts w:ascii="Tahoma" w:hAnsi="Tahoma" w:cs="Tahoma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b/>
          <w:bCs/>
          <w:color w:val="000000"/>
          <w:lang w:val="ru-RU" w:eastAsia="ru-RU"/>
        </w:rPr>
        <w:t>Цели: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1. Грамотная организация работы школы по подготовке к итоговой аттестации выпускников в форме ЕГЭ, ГИА.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2. Формирование базы данных по данному направлению: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- потребности обучающихся, их учебные и психологические возможности и способности;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- методическое и психологическое обеспечение подготовки.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3. Обеспечение обучающихся, их родителей и учителей своевременной информацией.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eastAsia="ru-RU"/>
        </w:rPr>
        <w:t> 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b/>
          <w:bCs/>
          <w:color w:val="000000"/>
          <w:lang w:val="ru-RU" w:eastAsia="ru-RU"/>
        </w:rPr>
        <w:t>Направления деятельности школы: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- работа с нормативно-правовой базой;</w:t>
      </w:r>
    </w:p>
    <w:p w:rsidR="007E0EE1" w:rsidRPr="00813479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813479">
        <w:rPr>
          <w:rFonts w:ascii="Times New Roman" w:hAnsi="Times New Roman" w:cs="Times New Roman"/>
          <w:color w:val="000000"/>
          <w:lang w:val="ru-RU" w:eastAsia="ru-RU"/>
        </w:rPr>
        <w:t>- работа с учениками;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- работа с родителями;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val="ru-RU" w:eastAsia="ru-RU"/>
        </w:rPr>
        <w:t>- работа с учителями.</w:t>
      </w:r>
    </w:p>
    <w:p w:rsidR="007E0EE1" w:rsidRPr="00F71C4F" w:rsidRDefault="007E0EE1" w:rsidP="007E0EE1">
      <w:pPr>
        <w:rPr>
          <w:rFonts w:ascii="Times New Roman" w:hAnsi="Times New Roman" w:cs="Times New Roman"/>
          <w:color w:val="000000"/>
          <w:lang w:val="ru-RU" w:eastAsia="ru-RU"/>
        </w:rPr>
      </w:pPr>
      <w:r w:rsidRPr="00F71C4F">
        <w:rPr>
          <w:rFonts w:ascii="Times New Roman" w:hAnsi="Times New Roman" w:cs="Times New Roman"/>
          <w:color w:val="000000"/>
          <w:lang w:eastAsia="ru-RU"/>
        </w:rPr>
        <w:t> </w:t>
      </w:r>
    </w:p>
    <w:p w:rsidR="007E0EE1" w:rsidRPr="002B3D2D" w:rsidRDefault="007E0EE1" w:rsidP="007E0EE1">
      <w:pPr>
        <w:ind w:left="360"/>
        <w:jc w:val="center"/>
        <w:rPr>
          <w:rFonts w:ascii="Times New Roman" w:hAnsi="Times New Roman" w:cs="Times New Roman"/>
          <w:i/>
          <w:sz w:val="22"/>
          <w:szCs w:val="22"/>
          <w:u w:val="single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3"/>
        <w:gridCol w:w="9982"/>
        <w:gridCol w:w="64"/>
        <w:gridCol w:w="2229"/>
        <w:gridCol w:w="2952"/>
      </w:tblGrid>
      <w:tr w:rsidR="007E0EE1" w:rsidRPr="00F71C4F" w:rsidTr="001963C7">
        <w:trPr>
          <w:jc w:val="center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val="ru-RU" w:eastAsia="ru-RU"/>
              </w:rPr>
              <w:t>№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val="ru-RU" w:eastAsia="ru-RU"/>
              </w:rPr>
              <w:t>Основные мероприятия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val="ru-RU" w:eastAsia="ru-RU"/>
              </w:rPr>
              <w:t>Срок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val="ru-RU" w:eastAsia="ru-RU"/>
              </w:rPr>
              <w:t>исполнения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val="ru-RU" w:eastAsia="ru-RU"/>
              </w:rPr>
              <w:t>Ответственные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lang w:val="ru-RU" w:eastAsia="ru-RU"/>
              </w:rPr>
              <w:t>исполнители</w:t>
            </w:r>
          </w:p>
        </w:tc>
      </w:tr>
      <w:tr w:rsidR="007E0EE1" w:rsidRPr="00F71C4F" w:rsidTr="00D66038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Нормативное и ресурсное обеспечение</w:t>
            </w:r>
          </w:p>
        </w:tc>
      </w:tr>
      <w:tr w:rsidR="007E0EE1" w:rsidRPr="00B61AC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Изучение нормативно-правовой базы проведения государстве</w:t>
            </w:r>
            <w:r>
              <w:rPr>
                <w:rFonts w:ascii="Times New Roman" w:hAnsi="Times New Roman" w:cs="Times New Roman"/>
                <w:lang w:val="ru-RU" w:eastAsia="ru-RU"/>
              </w:rPr>
              <w:t>нной (итоговой) аттестации в 2016-2017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на совещаниях при директоре;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на методических совещаниях;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на классных часах, родительских собраниях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октябрь-май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Изучение инструкций и методических материалов на заседаниях МО: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изучение технологии проведения ГИА в новой форме и форме ЕГЭ;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0EE1" w:rsidRPr="00F71C4F" w:rsidTr="00D66038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Кадры</w:t>
            </w:r>
          </w:p>
        </w:tc>
      </w:tr>
      <w:tr w:rsidR="007E0EE1" w:rsidRPr="00B61AC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Проведение инструктивно-методических совещаний: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br/>
              <w:t>- анализ результато</w:t>
            </w:r>
            <w:r>
              <w:rPr>
                <w:rFonts w:ascii="Times New Roman" w:hAnsi="Times New Roman" w:cs="Times New Roman"/>
                <w:lang w:val="ru-RU" w:eastAsia="ru-RU"/>
              </w:rPr>
              <w:t>в ЕГЭ и ГИА в новой форме в 2015-2016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учебном году на заседаниях МО учителей-предметников,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="00026F69">
              <w:rPr>
                <w:rFonts w:ascii="Times New Roman" w:hAnsi="Times New Roman" w:cs="Times New Roman"/>
                <w:lang w:val="ru-RU" w:eastAsia="ru-RU"/>
              </w:rPr>
              <w:t xml:space="preserve"> изучение проектов КИМов на 2016-2017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год;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изучение нормативно-правовой базы проведения государствен</w:t>
            </w:r>
            <w:r>
              <w:rPr>
                <w:rFonts w:ascii="Times New Roman" w:hAnsi="Times New Roman" w:cs="Times New Roman"/>
                <w:lang w:val="ru-RU" w:eastAsia="ru-RU"/>
              </w:rPr>
              <w:t>ной (итоговой) аттестации в 2016-2017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октябрь, апрель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813479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руководители МО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Участие учителей школы, работающих в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9,11-х классах, в работе семинаров </w:t>
            </w:r>
            <w:r>
              <w:rPr>
                <w:rFonts w:ascii="Times New Roman" w:hAnsi="Times New Roman" w:cs="Times New Roman"/>
                <w:lang w:val="ru-RU" w:eastAsia="ru-RU"/>
              </w:rPr>
              <w:t>городского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уровня по вопросу подготовки к ГИА, ЕГЭ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- утверждение выбора </w:t>
            </w:r>
            <w:proofErr w:type="gramStart"/>
            <w:r w:rsidRPr="00F71C4F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экзаменов государственной (итоговой) аттестации, в т. ч. в новой форме;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- о допуске </w:t>
            </w:r>
            <w:proofErr w:type="gramStart"/>
            <w:r w:rsidRPr="00F71C4F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к государственной (итоговой) аттестации;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анализ результатов государственной (итоговой) аттес</w:t>
            </w:r>
            <w:r>
              <w:rPr>
                <w:rFonts w:ascii="Times New Roman" w:hAnsi="Times New Roman" w:cs="Times New Roman"/>
                <w:lang w:val="ru-RU" w:eastAsia="ru-RU"/>
              </w:rPr>
              <w:t>тации и определение задач на 2016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F71C4F">
              <w:rPr>
                <w:rFonts w:ascii="Times New Roman" w:hAnsi="Times New Roman" w:cs="Times New Roman"/>
                <w:lang w:val="ru-RU" w:eastAsia="ru-RU"/>
              </w:rPr>
              <w:t>гг</w:t>
            </w:r>
            <w:proofErr w:type="gramEnd"/>
            <w:r w:rsidRPr="00F71C4F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0EE1" w:rsidRPr="00F71C4F" w:rsidTr="00D66038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Организация. Управление. Контроль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Сбор предварительной информации о выборе предметов для прохождения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государственной (итоговой) аттестации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в новой форме и форме ЕГЭ через анкетирование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выпускников</w:t>
            </w:r>
            <w:r w:rsidRPr="00F71C4F">
              <w:rPr>
                <w:rFonts w:ascii="Times New Roman" w:hAnsi="Times New Roman" w:cs="Times New Roman"/>
                <w:lang w:eastAsia="ru-RU"/>
              </w:rPr>
              <w:t>  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9, 11-х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октябрь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Подготовка выпускников 9-х классов к новой форме государственной (итоговой) аттестации: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проведение собраний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учащихся;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практические занятия с учащимися по обучению технологии оформления бланков;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октябрь,  декабрь, февраль, апрель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классные руководители,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учителя-предметники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Подготовка и обновление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списков по документам личности для формирования электронной базы данных выпускников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до 31 декабря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Проведение административных контрольных работ в форме ЕГЭ и ГИА в новой форме по обязательным предметам и предметам по выбору обучающихся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По плану ВШК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F71C4F">
              <w:rPr>
                <w:rFonts w:ascii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своевременным прохождением рабочих программ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F71C4F">
              <w:rPr>
                <w:rFonts w:ascii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до 1 марта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Подготовка и выдача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уведомлений 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>на ЕГЭ и ГИА для выпускников, допущенных к ГИА.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до 15 мая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Организация сопровождения и явки выпускников на экзамены.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май, 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Классные руководитенли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Ознакомление выпускников и их родителей с результатами экзаменов в новой форме и в форме ЕГЭ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Подготовка приказа о результатах ГИА в 9, 11 классах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F91828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Выдача свидетельств о результатах ЕГЭ выпускникам 11-х 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F91828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</w:tr>
      <w:tr w:rsidR="007E0EE1" w:rsidRPr="00F71C4F" w:rsidTr="00D66038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Информационное обеспечение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</w:t>
            </w:r>
            <w:r>
              <w:rPr>
                <w:rFonts w:ascii="Times New Roman" w:hAnsi="Times New Roman" w:cs="Times New Roman"/>
                <w:lang w:val="ru-RU" w:eastAsia="ru-RU"/>
              </w:rPr>
              <w:t>ыпускников 9,11-х классов в 2016-2017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октябрь, март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Проведение разъяснительной работы среди участников образовательного процесса о целях,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lastRenderedPageBreak/>
              <w:t>формах проведения государственной (итоговой) аттестации выпускников 9, 11-х 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Проведение родительских собраний: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нормативно-правовая база, регулирующая проведение государствен</w:t>
            </w:r>
            <w:r>
              <w:rPr>
                <w:rFonts w:ascii="Times New Roman" w:hAnsi="Times New Roman" w:cs="Times New Roman"/>
                <w:lang w:val="ru-RU" w:eastAsia="ru-RU"/>
              </w:rPr>
              <w:t>ной (итоговой) аттестации в 2017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году;</w:t>
            </w:r>
          </w:p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- подготовка учащихся к итоговой аттестации,</w:t>
            </w: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октябрь, апрель</w:t>
            </w:r>
          </w:p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ind w:left="75" w:right="7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февраль-май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E0EE1" w:rsidRPr="00F71C4F" w:rsidTr="001963C7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Формирование о</w:t>
            </w:r>
            <w:r>
              <w:rPr>
                <w:rFonts w:ascii="Times New Roman" w:hAnsi="Times New Roman" w:cs="Times New Roman"/>
                <w:lang w:val="ru-RU" w:eastAsia="ru-RU"/>
              </w:rPr>
              <w:t>тчетов по результатам ГИА в 2016-2017</w:t>
            </w:r>
            <w:r w:rsidRPr="00F71C4F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F71C4F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F71C4F">
              <w:rPr>
                <w:rFonts w:ascii="Times New Roman" w:hAnsi="Times New Roman" w:cs="Times New Roman"/>
                <w:lang w:val="ru-RU" w:eastAsia="ru-RU"/>
              </w:rPr>
              <w:t>Зам. директора по УР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7E0EE1" w:rsidRPr="00CC54BB" w:rsidRDefault="007E0EE1" w:rsidP="007E0EE1">
      <w:pPr>
        <w:rPr>
          <w:rFonts w:ascii="Times New Roman" w:hAnsi="Times New Roman" w:cs="Times New Roman"/>
          <w:lang w:val="ru-RU" w:eastAsia="ru-RU"/>
        </w:rPr>
      </w:pPr>
    </w:p>
    <w:p w:rsidR="007E0EE1" w:rsidRPr="007075BD" w:rsidRDefault="007E0EE1" w:rsidP="007E0EE1">
      <w:pPr>
        <w:rPr>
          <w:rFonts w:ascii="Times New Roman" w:hAnsi="Times New Roman" w:cs="Times New Roman"/>
          <w:b/>
          <w:bCs/>
          <w:lang w:val="ru-RU" w:eastAsia="ru-RU"/>
        </w:rPr>
      </w:pPr>
      <w:r w:rsidRPr="007075BD">
        <w:rPr>
          <w:rFonts w:ascii="Times New Roman" w:hAnsi="Times New Roman" w:cs="Times New Roman"/>
          <w:lang w:eastAsia="ru-RU"/>
        </w:rPr>
        <w:t>  </w:t>
      </w:r>
      <w:r w:rsidRPr="007075BD">
        <w:rPr>
          <w:rFonts w:ascii="Times New Roman" w:hAnsi="Times New Roman" w:cs="Times New Roman"/>
          <w:b/>
          <w:bCs/>
          <w:lang w:val="ru-RU" w:eastAsia="ru-RU"/>
        </w:rPr>
        <w:t>План работы по информатизации.</w:t>
      </w:r>
    </w:p>
    <w:p w:rsidR="007E0EE1" w:rsidRPr="007075BD" w:rsidRDefault="007E0EE1" w:rsidP="007E0EE1">
      <w:pPr>
        <w:rPr>
          <w:rFonts w:ascii="Times New Roman" w:hAnsi="Times New Roman" w:cs="Times New Roman"/>
          <w:lang w:val="ru-RU" w:eastAsia="ru-RU"/>
        </w:rPr>
      </w:pPr>
    </w:p>
    <w:p w:rsidR="007E0EE1" w:rsidRPr="007075BD" w:rsidRDefault="007E0EE1" w:rsidP="007E0EE1">
      <w:pPr>
        <w:rPr>
          <w:rFonts w:ascii="Times New Roman" w:hAnsi="Times New Roman" w:cs="Times New Roman"/>
          <w:lang w:val="ru-RU" w:eastAsia="ru-RU"/>
        </w:rPr>
      </w:pPr>
      <w:r w:rsidRPr="007075BD">
        <w:rPr>
          <w:rFonts w:ascii="Times New Roman" w:hAnsi="Times New Roman" w:cs="Times New Roman"/>
          <w:b/>
          <w:bCs/>
          <w:lang w:eastAsia="ru-RU"/>
        </w:rPr>
        <w:t> </w:t>
      </w:r>
      <w:r w:rsidRPr="007075BD">
        <w:rPr>
          <w:rFonts w:ascii="Times New Roman" w:hAnsi="Times New Roman" w:cs="Times New Roman"/>
          <w:b/>
          <w:bCs/>
          <w:lang w:val="ru-RU" w:eastAsia="ru-RU"/>
        </w:rPr>
        <w:t>Цель:</w:t>
      </w:r>
      <w:r w:rsidRPr="007075BD">
        <w:rPr>
          <w:rFonts w:ascii="Times New Roman" w:hAnsi="Times New Roman" w:cs="Times New Roman"/>
          <w:lang w:eastAsia="ru-RU"/>
        </w:rPr>
        <w:t> </w:t>
      </w:r>
      <w:r w:rsidRPr="007075BD">
        <w:rPr>
          <w:rFonts w:ascii="Times New Roman" w:hAnsi="Times New Roman" w:cs="Times New Roman"/>
          <w:lang w:val="ru-RU" w:eastAsia="ru-RU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  <w:r w:rsidRPr="007075BD">
        <w:rPr>
          <w:rFonts w:ascii="Times New Roman" w:hAnsi="Times New Roman" w:cs="Times New Roman"/>
          <w:lang w:val="ru-RU" w:eastAsia="ru-RU"/>
        </w:rPr>
        <w:br/>
      </w:r>
      <w:r w:rsidRPr="007075BD">
        <w:rPr>
          <w:rFonts w:ascii="Times New Roman" w:hAnsi="Times New Roman" w:cs="Times New Roman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2"/>
        <w:gridCol w:w="10084"/>
        <w:gridCol w:w="2512"/>
        <w:gridCol w:w="2802"/>
      </w:tblGrid>
      <w:tr w:rsidR="007E0EE1" w:rsidRPr="007075BD" w:rsidTr="00D66038">
        <w:trPr>
          <w:trHeight w:val="301"/>
          <w:jc w:val="center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E0EE1" w:rsidRPr="007075BD" w:rsidTr="00D66038">
        <w:trPr>
          <w:trHeight w:val="30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Организационная работа</w:t>
            </w:r>
          </w:p>
        </w:tc>
      </w:tr>
      <w:tr w:rsidR="007E0EE1" w:rsidRPr="007075BD" w:rsidTr="00D66038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7075BD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7075BD">
              <w:rPr>
                <w:rFonts w:ascii="Times New Roman" w:hAnsi="Times New Roman" w:cs="Times New Roman"/>
                <w:lang w:val="ru-RU" w:eastAsia="ru-RU"/>
              </w:rPr>
              <w:t xml:space="preserve"> через уроки, факультативы, групповые и индивидуальные занятия, проектную деятельность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E0EE1" w:rsidRPr="007075BD" w:rsidTr="00D66038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зав.кабинетом информатики</w:t>
            </w:r>
          </w:p>
        </w:tc>
      </w:tr>
      <w:tr w:rsidR="007E0EE1" w:rsidRPr="007075BD" w:rsidTr="00D66038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зав.кабинетом информатики</w:t>
            </w:r>
          </w:p>
        </w:tc>
      </w:tr>
      <w:tr w:rsidR="007E0EE1" w:rsidRPr="007075BD" w:rsidTr="00D66038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Создание</w:t>
            </w:r>
            <w:r w:rsidRPr="007075BD">
              <w:rPr>
                <w:rFonts w:ascii="Times New Roman" w:hAnsi="Times New Roman" w:cs="Times New Roman"/>
                <w:lang w:eastAsia="ru-RU"/>
              </w:rPr>
              <w:t> </w:t>
            </w:r>
            <w:r w:rsidRPr="007075BD">
              <w:rPr>
                <w:rFonts w:ascii="Times New Roman" w:hAnsi="Times New Roman" w:cs="Times New Roman"/>
                <w:lang w:val="ru-RU" w:eastAsia="ru-RU"/>
              </w:rPr>
              <w:t xml:space="preserve"> контролируемого доступа</w:t>
            </w:r>
            <w:r w:rsidRPr="007075BD">
              <w:rPr>
                <w:rFonts w:ascii="Times New Roman" w:hAnsi="Times New Roman" w:cs="Times New Roman"/>
                <w:lang w:eastAsia="ru-RU"/>
              </w:rPr>
              <w:t> </w:t>
            </w:r>
            <w:r w:rsidRPr="007075BD">
              <w:rPr>
                <w:rFonts w:ascii="Times New Roman" w:hAnsi="Times New Roman" w:cs="Times New Roman"/>
                <w:lang w:val="ru-RU" w:eastAsia="ru-RU"/>
              </w:rPr>
              <w:t xml:space="preserve"> участников образовательного процесса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</w:t>
            </w:r>
            <w:r w:rsidRPr="007075BD">
              <w:rPr>
                <w:rFonts w:ascii="Times New Roman" w:hAnsi="Times New Roman" w:cs="Times New Roman"/>
                <w:lang w:val="ru-RU" w:eastAsia="ru-RU"/>
              </w:rPr>
              <w:t xml:space="preserve"> к информационным образовательным ресурсам в сети Интернет.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E0EE1" w:rsidRPr="007075BD" w:rsidTr="00D66038">
        <w:trPr>
          <w:trHeight w:val="380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Информационная работа</w:t>
            </w:r>
          </w:p>
        </w:tc>
      </w:tr>
      <w:tr w:rsidR="007E0EE1" w:rsidRPr="007075BD" w:rsidTr="00D66038">
        <w:trPr>
          <w:trHeight w:val="473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Развитие школьного сайта:</w:t>
            </w:r>
            <w:r w:rsidRPr="007075BD">
              <w:rPr>
                <w:rFonts w:ascii="Times New Roman" w:hAnsi="Times New Roman" w:cs="Times New Roman"/>
                <w:lang w:val="ru-RU" w:eastAsia="ru-RU"/>
              </w:rPr>
              <w:br/>
              <w:t>- обновление разделов сайта</w:t>
            </w:r>
          </w:p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</w:t>
            </w:r>
            <w:r w:rsidRPr="007075BD">
              <w:rPr>
                <w:rFonts w:ascii="Times New Roman" w:hAnsi="Times New Roman" w:cs="Times New Roman"/>
                <w:lang w:eastAsia="ru-RU"/>
              </w:rPr>
              <w:t>за сайт</w:t>
            </w:r>
          </w:p>
        </w:tc>
      </w:tr>
      <w:tr w:rsidR="007E0EE1" w:rsidRPr="007075BD" w:rsidTr="00D66038">
        <w:trPr>
          <w:trHeight w:val="266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E06799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 xml:space="preserve">Заполнение мониторинговых таблиц 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7E0EE1" w:rsidRPr="007075BD" w:rsidTr="00D66038">
        <w:trPr>
          <w:trHeight w:val="256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b/>
                <w:bCs/>
                <w:lang w:eastAsia="ru-RU"/>
              </w:rPr>
              <w:t>Анализ и контроль</w:t>
            </w:r>
          </w:p>
        </w:tc>
      </w:tr>
      <w:tr w:rsidR="007E0EE1" w:rsidRPr="007075BD" w:rsidTr="00D66038">
        <w:trPr>
          <w:trHeight w:val="338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Документооборот электронной почты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F91828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</w:tr>
      <w:tr w:rsidR="007E0EE1" w:rsidRPr="007075BD" w:rsidTr="00D66038">
        <w:trPr>
          <w:trHeight w:val="479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Ведение журнала регистрации входящей  электронной почты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F91828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</w:tr>
      <w:tr w:rsidR="007E0EE1" w:rsidRPr="007075BD" w:rsidTr="00D66038">
        <w:trPr>
          <w:trHeight w:val="479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7075BD">
              <w:rPr>
                <w:rFonts w:ascii="Times New Roman" w:hAnsi="Times New Roman" w:cs="Times New Roman"/>
                <w:lang w:val="ru-RU"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E1" w:rsidRPr="007075BD" w:rsidRDefault="007E0EE1" w:rsidP="00D66038">
            <w:pPr>
              <w:rPr>
                <w:rFonts w:ascii="Times New Roman" w:hAnsi="Times New Roman" w:cs="Times New Roman"/>
                <w:lang w:eastAsia="ru-RU"/>
              </w:rPr>
            </w:pPr>
            <w:r w:rsidRPr="007075BD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7E0EE1" w:rsidRPr="002B3D2D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Pr="002B3D2D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Pr="002B3D2D" w:rsidRDefault="007E0EE1" w:rsidP="007E0EE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E0EE1" w:rsidRPr="004767A8" w:rsidRDefault="007E0EE1" w:rsidP="007E0EE1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767A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6. Внутришкольный контроль на 2016-2017 учебный год</w:t>
      </w:r>
    </w:p>
    <w:p w:rsidR="007E0EE1" w:rsidRPr="00C1549B" w:rsidRDefault="007E0EE1" w:rsidP="007E0EE1">
      <w:pPr>
        <w:pStyle w:val="aff8"/>
        <w:rPr>
          <w:sz w:val="22"/>
          <w:szCs w:val="22"/>
          <w:u w:val="single"/>
          <w:lang w:val="ru-RU"/>
        </w:rPr>
      </w:pPr>
    </w:p>
    <w:p w:rsidR="007E0EE1" w:rsidRDefault="007E0EE1" w:rsidP="007E0EE1">
      <w:pPr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Цели</w:t>
      </w:r>
      <w:r w:rsidRPr="00B40846">
        <w:rPr>
          <w:rFonts w:ascii="Times New Roman" w:hAnsi="Times New Roman" w:cs="Times New Roman"/>
          <w:lang w:val="ru-RU"/>
        </w:rPr>
        <w:t>:</w:t>
      </w:r>
    </w:p>
    <w:p w:rsidR="007E0EE1" w:rsidRPr="00B40846" w:rsidRDefault="007E0EE1" w:rsidP="007E0EE1">
      <w:pPr>
        <w:ind w:firstLine="705"/>
        <w:jc w:val="both"/>
        <w:rPr>
          <w:rFonts w:ascii="Times New Roman" w:hAnsi="Times New Roman" w:cs="Times New Roman"/>
          <w:lang w:val="ru-RU"/>
        </w:rPr>
      </w:pPr>
      <w:r w:rsidRPr="00B40846">
        <w:rPr>
          <w:rFonts w:ascii="Times New Roman" w:hAnsi="Times New Roman" w:cs="Times New Roman"/>
          <w:lang w:val="ru-RU"/>
        </w:rPr>
        <w:t>- совершенствование деятельности образовательного учреждения;</w:t>
      </w:r>
    </w:p>
    <w:p w:rsidR="007E0EE1" w:rsidRPr="00B40846" w:rsidRDefault="007E0EE1" w:rsidP="007E0EE1">
      <w:pPr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B40846">
        <w:rPr>
          <w:rFonts w:ascii="Times New Roman" w:hAnsi="Times New Roman" w:cs="Times New Roman"/>
          <w:lang w:val="ru-RU"/>
        </w:rPr>
        <w:t xml:space="preserve"> повышение мастерства учителей;</w:t>
      </w:r>
    </w:p>
    <w:p w:rsidR="007E0EE1" w:rsidRPr="00B40846" w:rsidRDefault="007E0EE1" w:rsidP="007E0EE1">
      <w:pPr>
        <w:ind w:firstLine="705"/>
        <w:jc w:val="both"/>
        <w:rPr>
          <w:rFonts w:ascii="Times New Roman" w:hAnsi="Times New Roman" w:cs="Times New Roman"/>
          <w:lang w:val="ru-RU"/>
        </w:rPr>
      </w:pPr>
      <w:r w:rsidRPr="00B40846">
        <w:rPr>
          <w:rFonts w:ascii="Times New Roman" w:hAnsi="Times New Roman" w:cs="Times New Roman"/>
          <w:lang w:val="ru-RU"/>
        </w:rPr>
        <w:t>- улучшение качества образования в школе.</w:t>
      </w:r>
    </w:p>
    <w:p w:rsidR="007E0EE1" w:rsidRPr="00DE0290" w:rsidRDefault="007E0EE1" w:rsidP="007E0EE1">
      <w:pPr>
        <w:ind w:firstLine="70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40846">
        <w:rPr>
          <w:rFonts w:ascii="Times New Roman" w:hAnsi="Times New Roman" w:cs="Times New Roman"/>
          <w:lang w:val="ru-RU"/>
        </w:rPr>
        <w:t xml:space="preserve"> </w:t>
      </w:r>
      <w:r w:rsidRPr="00B40846">
        <w:rPr>
          <w:rFonts w:ascii="Times New Roman" w:hAnsi="Times New Roman" w:cs="Times New Roman"/>
          <w:b/>
          <w:bCs/>
          <w:lang w:val="ru-RU"/>
        </w:rPr>
        <w:t>Задачи</w:t>
      </w:r>
      <w:r w:rsidRPr="00B40846">
        <w:rPr>
          <w:rFonts w:ascii="Times New Roman" w:hAnsi="Times New Roman" w:cs="Times New Roman"/>
          <w:lang w:val="ru-RU"/>
        </w:rPr>
        <w:t>: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>Создание благоприятных условий для развития школы.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>Обеспечение взаимодействия администрации с педагогическим коллективом школы.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>Анализ и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                           в соответствии с требованиями ФГОС.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>Обеспечение сочетания административного контроля внутри школы с самоанализом  и самоконтролем участников образовательного процесса.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>Оказание методической помощи педагогическим работникам в процессе контроля.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>Мониторинг достижений обучающихся по отдельным предметам с целью определения качес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тва усвоения учебного материала </w:t>
      </w:r>
      <w:r w:rsidRPr="0043299B">
        <w:rPr>
          <w:rFonts w:ascii="Times New Roman" w:hAnsi="Times New Roman" w:cs="Times New Roman"/>
          <w:color w:val="000000"/>
          <w:lang w:val="ru-RU" w:eastAsia="ru-RU"/>
        </w:rPr>
        <w:t>в соответствии с динамикой развития обучающихся.</w:t>
      </w:r>
    </w:p>
    <w:p w:rsidR="007E0EE1" w:rsidRPr="0043299B" w:rsidRDefault="007E0EE1" w:rsidP="007E0EE1">
      <w:pPr>
        <w:pStyle w:val="aff0"/>
        <w:numPr>
          <w:ilvl w:val="0"/>
          <w:numId w:val="40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3299B">
        <w:rPr>
          <w:rFonts w:ascii="Times New Roman" w:hAnsi="Times New Roman" w:cs="Times New Roman"/>
          <w:color w:val="000000"/>
          <w:lang w:val="ru-RU" w:eastAsia="ru-RU"/>
        </w:rPr>
        <w:t xml:space="preserve">Совершенствование системы </w:t>
      </w:r>
      <w:proofErr w:type="gramStart"/>
      <w:r w:rsidRPr="0043299B">
        <w:rPr>
          <w:rFonts w:ascii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43299B">
        <w:rPr>
          <w:rFonts w:ascii="Times New Roman" w:hAnsi="Times New Roman" w:cs="Times New Roman"/>
          <w:color w:val="000000"/>
          <w:lang w:val="ru-RU" w:eastAsia="ru-RU"/>
        </w:rPr>
        <w:t xml:space="preserve"> состоянием и ведением школьной документации.</w:t>
      </w:r>
      <w:r w:rsidRPr="0043299B">
        <w:rPr>
          <w:rFonts w:ascii="Times New Roman" w:hAnsi="Times New Roman" w:cs="Times New Roman"/>
          <w:color w:val="000000"/>
          <w:lang w:eastAsia="ru-RU"/>
        </w:rPr>
        <w:t>  </w:t>
      </w:r>
    </w:p>
    <w:p w:rsidR="007E0EE1" w:rsidRPr="0043299B" w:rsidRDefault="007E0EE1" w:rsidP="007E0EE1">
      <w:pP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DE029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0EE1" w:rsidRPr="0043299B" w:rsidRDefault="007E0EE1" w:rsidP="007E0EE1">
      <w:pPr>
        <w:jc w:val="both"/>
        <w:rPr>
          <w:rFonts w:ascii="Cambria" w:hAnsi="Cambria" w:cs="Cambria"/>
          <w:b/>
          <w:bCs/>
          <w:lang w:val="ru-RU" w:eastAsia="ru-RU"/>
        </w:rPr>
      </w:pPr>
      <w:r w:rsidRPr="0043299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2421"/>
        <w:gridCol w:w="2419"/>
        <w:gridCol w:w="147"/>
        <w:gridCol w:w="2092"/>
        <w:gridCol w:w="1938"/>
        <w:gridCol w:w="2049"/>
      </w:tblGrid>
      <w:tr w:rsidR="007E0EE1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контроля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Цель проверки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и формы контроля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Методы контроля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</w:t>
            </w:r>
          </w:p>
        </w:tc>
      </w:tr>
      <w:tr w:rsidR="007E0EE1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Сентябрь</w:t>
            </w:r>
          </w:p>
        </w:tc>
      </w:tr>
      <w:tr w:rsidR="007E0EE1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Контроль за выполнением всеобуча</w:t>
            </w:r>
          </w:p>
        </w:tc>
      </w:tr>
      <w:tr w:rsidR="007E0EE1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Готовность школы к новому учебному году (проверка соблюдения санитарно-гигиенических норм ОТ и ТБ, противопожарного состояния во всех школьных помещениях, соблюдения норм антитеррористической безопасности.</w:t>
            </w:r>
            <w:proofErr w:type="gramEnd"/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Готовность школы к новому учебному году.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Рейды по проверкам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Администрация, классные руководители.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приказы</w:t>
            </w:r>
          </w:p>
        </w:tc>
      </w:tr>
      <w:tr w:rsidR="007E0EE1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Мониторинг охвата всеобучем.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Комплектование первых, десятых классов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Фронтальный </w:t>
            </w:r>
            <w:r w:rsidRPr="00CC54BB">
              <w:rPr>
                <w:rFonts w:ascii="Times New Roman" w:eastAsia="Calibri" w:hAnsi="Times New Roman" w:cs="Times New Roman"/>
                <w:lang w:eastAsia="ru-RU"/>
              </w:rPr>
              <w:t>Отчёты классных руководителей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списки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реализацией требований федерального образовательного стандарта.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уровня адаптации учащихся   5-го класса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Посещение учебных занятий, наблюдение, собеседование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Заместитель директора по УР,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нач. школе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Входные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контрольные срезы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  5, 10-х классах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 xml:space="preserve">Проверка уровня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ЗУН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учащихся русскому языку 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математике 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Тематический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работы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 xml:space="preserve">Зам. директора  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Заседание ШМО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lastRenderedPageBreak/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календарно-тематического планирования, рабочих учебных программ.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Тематический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утверждение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Планы воспитательной работы классных руководителей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val="ru-RU" w:eastAsia="ru-RU"/>
              </w:rPr>
              <w:t>Наличие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просмотр планов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         по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утверждение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Состояние оформления   тетрадей, дневников,   личных дел учащихся.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Выявление правильности и своевременности заполнения документации   Выполнение единых требований по ведению тетрадей 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Проверка документации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Классные журналы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правильности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оформления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классных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журналов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Состояние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личных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дел учащихся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Проверить работу кл. рук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оформлению личных дел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Персональный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Личные дела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учащихся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контрольных и рабочих тетрадей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периодичность проверки, объём д/з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val="ru-RU"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Просмотр тетрадей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Организация планирования 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учебно- методической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деятельности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Анализ качества рабочих программ, КТП, планов работы МО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Персональный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Проверка планов работ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 по УР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Руководители МО,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Рекомендации, корректировка планов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val="ru-RU"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Обеспеченность УМК педагогов и обучающихся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Предварительный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Собеседование с библиотекарем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Библиотекарь, классные руководители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Совещание при директоре</w:t>
            </w:r>
          </w:p>
        </w:tc>
      </w:tr>
      <w:tr w:rsidR="007E0EE1" w:rsidRPr="00FA433C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Тарификация педагогических кадров.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Уточнение и корректировка распределения нагрузки на новый год.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Знание учителями учебной нагрузки, ознакомление с функциональными обязанностями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Предварительный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Обзорный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Подготовка документации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Директор, зам. директора        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Совещание при директоре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i/>
                <w:lang w:val="ru-RU" w:eastAsia="ru-RU"/>
              </w:rPr>
              <w:t xml:space="preserve">Октябрь 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gramStart"/>
            <w:r w:rsidRPr="00CC54B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Адаптация 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обучающихся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1-го  класса. Уровень подготовленности первоклассников                     к обучению   </w:t>
            </w:r>
            <w:r w:rsidRPr="00CC54BB">
              <w:rPr>
                <w:rFonts w:ascii="Times New Roman" w:eastAsia="Calibri" w:hAnsi="Times New Roman" w:cs="Times New Roman"/>
                <w:lang w:eastAsia="ru-RU"/>
              </w:rPr>
              <w:t>в школе.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Наблюдение, собеседование, посещение уроков.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УР, зам директора по нач. школе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приказ.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Контрольное чтение 2-4 классы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Выявление уровня сформированности умений и навыков правильного, сознательного чтения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Тематический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Контрольное чтение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Руководитель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Заседание МО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Изучение уровня преподавания в 5-х классе и степени адаптации обучающихся к средней школе (выполнение требований по преемственности).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Посещение уроков, срезы, дневники, тетради, анкетирование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Качество подготовки педагогов к проведению уроков.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Проверка, наблюдение, собеседование.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Организация работы с учащимися группы риска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Выявление, предупреждение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правонарушений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Собеседование.  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по ВР,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социальный педагог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Подготовка учащихся 9, 11 классов к итоговой аттестации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практической направленности учебных занятий, организации повторения учебного материала.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Посещение учебных занятий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Проверка прописей, контрольных и рабочих тетрадей в 1 классе.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формирование графических навыков письма;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Персональный  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Посещение уроков, проверка тетрадей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дневников       у слабоуспевающих  обучающихся,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накопляемость оценок                      у слабых учащихся в рабочих тетрадях.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соответствие записей                        в дневниках                                     с записями                                     в классных  журналах,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своевременность проверки рабочих тетрадей (4, 5, 9, 11 классы) по математике, русскому языку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Проверка дневников, тетрадей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Наблюдение, собеседование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         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rPr>
          <w:trHeight w:val="434"/>
        </w:trPr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Ведение документации по ОТ и ТБ  </w:t>
            </w:r>
            <w:proofErr w:type="gramEnd"/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своевременность заполнения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Персональный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охране труда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Оформление классных журналов.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правильности и своевременности заполнения классных журналов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Состояние ведения дневников учащихся.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общих недочетов в ведении дневников учащихся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дневников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E0EE1" w:rsidRPr="00B61ACF" w:rsidTr="00D66038">
        <w:tc>
          <w:tcPr>
            <w:tcW w:w="4388" w:type="pct"/>
            <w:gridSpan w:val="6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Контроль за состоянием работы с </w:t>
            </w: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одарёнными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обучающимися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педагогов с одаренными детьми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Проверка формирования индивидуальной образовательной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траектории одаренных учащихся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Олимпиады по предметам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по УР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 МО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Контроль подготовки к олимпиадам 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конкурсам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планов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дополнительных занятий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Зам. директора по УР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Руководители МО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Совещание при директоре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1.Проведение недели математики</w:t>
            </w:r>
            <w:r w:rsidR="003C0830">
              <w:rPr>
                <w:rFonts w:ascii="Times New Roman" w:hAnsi="Times New Roman" w:cs="Times New Roman"/>
                <w:color w:val="000000"/>
                <w:lang w:val="ru-RU" w:eastAsia="ru-RU"/>
              </w:rPr>
              <w:t>, физики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Состояние методической работы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УР, руководители М/О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Заседание М/О 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i/>
              </w:rPr>
              <w:t>НОЯБРЬ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Контроль за выполнением всеобуча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Мониторинг охвата 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обучающихся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дополнительным образованием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просмотр документации, посещение занятий;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Посещаемость уроков учащимися 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Анализ причин пропусков уроков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Наблюдение, анализ классного журнала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Совещание при директоре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преподаванием предметов в рамках внеурочной деятельности ФГОС НОО в 3-4 классах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Тематический,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eastAsia="ru-RU"/>
              </w:rPr>
              <w:t>собеседование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eastAsia="ru-RU"/>
              </w:rPr>
              <w:t>, наблюдение, проверка документации.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Качество подготовки педагогов к проведению уроков.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Проверка, наблюдение, собеседование.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учебно-воспитательного процесса в 9-в классе.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Изучение уровня организации учебно-воспитательного процесса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Посещение учебных занятий, классных часов.  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документации.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Заместители директора                   по УР,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7E0EE1" w:rsidRPr="00405FAF" w:rsidTr="00D66038">
        <w:trPr>
          <w:trHeight w:val="816"/>
        </w:trPr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Успеваемость 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обучающихся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1-ю четверть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качества знаний и успеваемости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учащихся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1-ю четверть.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Итоги первой четверти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Отчеты классных руководителей.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Отчет, педагогический совет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Классные журналы, журналы ГПД                      и кружковой работы, журналы факультативных курсов, журналы индивидуального обучения,</w:t>
            </w:r>
            <w:r w:rsidRPr="00CC54B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 личные дела обучающихся, алфавитная книга.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val="ru-RU" w:eastAsia="ru-RU"/>
              </w:rPr>
              <w:t>соблюдение единых требований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val="ru-RU"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просмотр документации;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администрация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справка, приказ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Проверка контрольных и рабочих тетрадей  в 5-8 классах.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Изучение качества работы учителя с рабочими тетрадями учащихся, работа над ошибками.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Выполнение единого орфографического режима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Проверка рабочих тетрадей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Выполнение образовательной программы за 1 четверть.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Оформление классных журналов. Выполнение календарно-тематического планирования в соответствии с программой.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записей, объективности выставления оценок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журналов, календарно-тематического планирования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1.Проведение  н</w:t>
            </w:r>
            <w:r w:rsidR="003C0830">
              <w:rPr>
                <w:rFonts w:ascii="Times New Roman" w:hAnsi="Times New Roman" w:cs="Times New Roman"/>
                <w:color w:val="000000"/>
                <w:lang w:val="ru-RU" w:eastAsia="ru-RU"/>
              </w:rPr>
              <w:t>едели истории, обществознания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Состояние методической работы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УР, 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Заседание М/О Справка</w:t>
            </w:r>
          </w:p>
        </w:tc>
      </w:tr>
      <w:tr w:rsidR="007E0EE1" w:rsidRPr="00B61AC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Работа над методической темой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Изучить работу педагогов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 реализации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методической темы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Работа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педколлектива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над методической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темой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УР, 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методической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литературы,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собеседование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учителями Заседание МС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Контроль за состоянием работы с </w:t>
            </w: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одарёнными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обучающимися 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Итоги  школьного этапа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Всероссий-ской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олимпиады школьников.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итогов 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Тематический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итогов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Зам. директора по УР,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Совещание при директоре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>ДЕКАБРЬ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 выполнением всеобуча</w:t>
            </w:r>
          </w:p>
        </w:tc>
      </w:tr>
      <w:tr w:rsidR="007E0EE1" w:rsidRPr="00B61AC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Диагностическое обследование учащихся начальных классов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Определение уровня развития учащихся начальных классов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Диагностический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Диагностическое обследование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Заместители директора по УР, ВР, социальный педагог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Результаты диагностического обследования, 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Посещаемость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 учащимися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причин пропусков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Наблюдение, анализ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классного журнала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Заместители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Информация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учащихся 9, 11 классов к итоговой аттестации.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учебно-воспитательного процесса в 11 классе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Изучение уровня организации учебно-воспитательного процесса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val="ru-RU" w:eastAsia="ru-RU"/>
              </w:rPr>
              <w:t>Наблюдение, собеседование, посещение уроков,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классных часов. 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 тетрадей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,   дневников.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val="ru-RU" w:eastAsia="ru-RU"/>
              </w:rPr>
              <w:t>Зам. директора по УР,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 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Проведение диагностических работ по русскому языку, математике, физике, биологии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,, 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обществознанию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Контроль                за знаниями обучающихся;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диагностика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val="ru-RU" w:eastAsia="ru-RU"/>
              </w:rPr>
              <w:t>Зам. директора по УР, 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Выполнение рабочих программ за 1-е полугодие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Диагностические работы по русскому языку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математике, предметам по выбору в 9, 11 кл.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подготовка  учащихся 9, 11 классов  к итоговой аттестации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реализацией требований федерального образовательного стандарта.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Уровень развития универсальных учебных действий первоклассников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Собеседование наблюдение,   анализ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                по УР, руководитель МО учителей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начальных классов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Состояние преподавания химии, географии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Изучение состояния организации учебного процесса, качества знаний и уровня успеваемости по предмету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Комплексно-обобщающий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Собеседование, проверка документации, посещение учебных занятий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 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Обеспечение техники безопасности на уроках физики, химии, физкультуры, технологии.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Комплексно-обобщающий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Посещение уроков, проверка документации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по подготовке к итоговой аттестации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 работы учителей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Качество подготовки к аттестации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Посещение учебных занятий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контрольных и рабочих тетрадей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периодичность проверки, объём д/з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дневников    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у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слабоуспевающих обучающихся.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соответствие записей в дневниках с записями в кл. журналах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дневники 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Оформление классных журналов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1. Изучение результативности деятельности методических объединений, участия в работе МО, работы по теме самообразования.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2. Проведение недели математики.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   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3. Проведение недели начальных классов.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 методической работы педагогов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документации Посещение заседаний методических объединений педагогов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Зам. директора по УР, руководители МО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Открытые уроки педагогов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Своевременность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проведения и качество уроков; взаимопосещения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уроков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  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Контроль за состоянием работы с </w:t>
            </w:r>
            <w:proofErr w:type="gramStart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одарёнными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 обучающимися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участия в олимпиадах, конкурсах.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 выполнения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задач подготовки учащихся к участию в олимпиадах 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конкурсах</w:t>
            </w:r>
            <w:proofErr w:type="gramEnd"/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результатов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олимпиад, конкурсов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УР, руководители МО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Отчет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i/>
                <w:color w:val="000000"/>
                <w:lang w:val="ru-RU" w:eastAsia="ru-RU"/>
              </w:rPr>
              <w:t>ЯНВАРЬ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 выполнением всеобуча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Посещаемость уроков учащимися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посещаемости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 учащимися 11 класса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журналы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рук.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 час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Выполнение образовательной программы школы за 1-е полугодие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журналов, календарно-тематического планирования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педагогический совет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Cs/>
              </w:rPr>
            </w:pPr>
            <w:r w:rsidRPr="00CC54BB">
              <w:rPr>
                <w:rFonts w:ascii="Times New Roman" w:eastAsia="Calibri" w:hAnsi="Times New Roman" w:cs="Times New Roman"/>
                <w:bCs/>
              </w:rPr>
              <w:t>Мониторинг</w:t>
            </w:r>
            <w:r w:rsidRPr="00CC54BB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CC54BB">
              <w:rPr>
                <w:rFonts w:ascii="Times New Roman" w:eastAsia="Calibri" w:hAnsi="Times New Roman" w:cs="Times New Roman"/>
                <w:bCs/>
              </w:rPr>
              <w:t>успеваемости</w:t>
            </w:r>
            <w:r w:rsidRPr="00CC54BB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CC54BB">
              <w:rPr>
                <w:rFonts w:ascii="Times New Roman" w:eastAsia="Calibri" w:hAnsi="Times New Roman" w:cs="Times New Roman"/>
                <w:bCs/>
              </w:rPr>
              <w:t>учащихся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C54BB">
              <w:rPr>
                <w:rFonts w:ascii="Times New Roman" w:eastAsia="Calibri" w:hAnsi="Times New Roman" w:cs="Times New Roman"/>
                <w:lang w:val="ru-RU"/>
              </w:rPr>
              <w:t>Анализ успеваемости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C54BB">
              <w:rPr>
                <w:rFonts w:ascii="Times New Roman" w:eastAsia="Calibri" w:hAnsi="Times New Roman" w:cs="Times New Roman"/>
                <w:lang w:val="ru-RU"/>
              </w:rPr>
              <w:t>учащихся за 1 полугодие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C54B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4B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</w:rPr>
            </w:pPr>
            <w:r w:rsidRPr="00CC54BB">
              <w:rPr>
                <w:rFonts w:ascii="Times New Roman" w:eastAsia="Calibri" w:hAnsi="Times New Roman" w:cs="Times New Roman"/>
              </w:rPr>
              <w:t>Анализ журналов,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</w:rPr>
            </w:pPr>
            <w:r w:rsidRPr="00CC54BB">
              <w:rPr>
                <w:rFonts w:ascii="Times New Roman" w:eastAsia="Calibri" w:hAnsi="Times New Roman" w:cs="Times New Roman"/>
              </w:rPr>
              <w:t>отчетов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</w:rPr>
            </w:pPr>
            <w:r w:rsidRPr="00CC54BB">
              <w:rPr>
                <w:rFonts w:ascii="Times New Roman" w:eastAsia="Calibri" w:hAnsi="Times New Roman" w:cs="Times New Roman"/>
              </w:rPr>
              <w:t xml:space="preserve">Совещание при директоре 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Успеваемость 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обучающихся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1-е полугодие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качества знаний и успеваемости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учащихся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1-е полугодие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Итоги первого полугодия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Отчеты классных руководителей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Отчет, педагогический совет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Контроль за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реализацией требований федерального образовательного стандарта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работы классного руководителя с семьями учащихся 5 класса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собеседования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Состояние преподавания обществознания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Анализ, посещение уроков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eastAsia="ru-RU"/>
              </w:rPr>
              <w:t>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учебно-воспитательной работы в 10 классе.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Учащиеся 10 класса, классные руководители 10 класса, учителя-предметники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состояния преподавания предметов в 10 классе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уровня адаптации учащихся 10 класса (в динамике)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Тематический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Посещение учебных занятий, классных часов. 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рабочих тетрадей, дневников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УР, ВР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Проведение факультативных занятий.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качества проведения факультативных занятий.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Посещение факультативов, проверка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Справка, совещание при завуче.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Оформление классных журналов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тетрадей для контрольных работ (русский язык, математика 3 класс)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Соблюдение единого орфографического режима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Тематический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тетрадей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Классные журналы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ведения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классных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журналов, регулярность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заполнения, состояние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устного опроса учащихся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Календарно-тематические планирования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педагогов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КТП, прохождение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программы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КТП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Обсуждение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1.Проведение недели русского языка и литературы.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методической работы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УР, 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Заседание М/О 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ФЕВРАЛЬ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 выполнением всеобуча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Посещаемость уроков учащимися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посещаемости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 учащимися 11 класса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Анализ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 руководитель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 час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реализацией требований федерального образовательного стандарта.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преподавания учебных предметов в 1 -4, 5 классах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Посещение уроков, наблюдение, анкетирование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учащихся 9, 11 классов к итоговой аттестации.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учителей по формированию у учащихся умений и навыков работы с тестами в рамках подготовки к ЕГЭ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Посещение учебных занятий Проверка документации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Состояние преподавания математики                          в 9 классе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итоговой аттестации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Анализ, посещение уроков; карты посещения уроков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УР, руководитель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учебно-воспитательной работы в 8 классе.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(в динамике)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состояния преподавания предметов в 8 классе.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уровня адаптации учащихся 8 класса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Посещение  занятий.   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Проверка  тетрадей,   дневников.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УР, ВР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 xml:space="preserve">Формирование регулятивных УУД на уроках литературного чтения </w:t>
            </w:r>
            <w:proofErr w:type="gramEnd"/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работы учителя по формированию УУД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Тематический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уроков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УР, руководитель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Совещание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зам. директора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Состояние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преподавания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географии в 7 классе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Изучение уровня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преподавания, мониторинг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качества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Персональный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уроков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Аналитическая беседа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Репетиционное тестирование в 9 и 11-х классах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Проверка готовности к ГИА и ЕГЭ 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Пробное тестирование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Ведение учебной документации: тетради для контрольных работ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качества работы учителя с тетрадями для контрольных работ, работы над ошибками, выполнения единого орфографического режима.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тетрадей для контрольных работ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Оформление классных журналов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правильности и своевременности, полноты записей в классных журналах.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рабочих тетрадей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состояния ведения тетрадей и проверки педагогами (русский язык 2 кл., 5кл., история 8 кл.,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proofErr w:type="gramEnd"/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тетрадей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УР, руководитель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1.Проведение недели английского языка.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  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Проведение недели начальных классов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Состояние методической работы.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УР, руководители М/О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Заседание М/О 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i/>
              </w:rPr>
              <w:lastRenderedPageBreak/>
              <w:t>МАРТ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Контроль за выполнением всеобуча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Работа с «трудными подростками»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работы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 «трудными подростками»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Администра-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тивный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Собеседование,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наблюдение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Сохранение и укрепление здоровья учащихся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Соблюдение санитарных требований в кабинетах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Изучение условий, обеспечивающих сохранность здоровья учащихся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Собеседование.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Заместители директора по УР и ВР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 работы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Изучение уровня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обученности по предметам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информатика (8 кл.), физика (7кл.) иностранный язык (5 кл.)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Администра-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тивный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уроков,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 работы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Совещание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зам. директора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Состояние преподавания биологии.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Способы, приемы мотивации и стимулирования 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обучающихся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в процессе обучения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Анализ, посещение уроков; карты посещения уроков,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УР, руководитель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Выполнение рабочих программ за 3-ю четверть.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документации;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учащихся 9, 11 классов к итоговой аттестации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учителей по подготовке экзаменационного материала и отработке методов и форм, направленных на успешную сдачу итоговой аттестации учащихся.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Анализ работ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по УР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Качество подготовки педагогов к проведению уроков.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Проверка, наблюдение, собеседование.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Классные журналы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Соблюдение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единых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требований к ведению журналов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дневников (выборочно)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.</w:t>
            </w:r>
            <w:proofErr w:type="gramEnd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Соблюдение единого орфографического режима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дневников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Ведение документации по ОТ и ТБ  </w:t>
            </w:r>
            <w:proofErr w:type="gramEnd"/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документации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охране труда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справка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7E0EE1" w:rsidRPr="00813479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lang w:val="ru-RU" w:eastAsia="ru-RU"/>
              </w:rPr>
              <w:t>Конференция проектно – исследовательских работ.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методической работы в школе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УР, руководители М/О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Заседание М/О 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АПРЕЛЬ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 состоянием учебно-воспитательной работы</w:t>
            </w:r>
          </w:p>
        </w:tc>
      </w:tr>
      <w:tr w:rsidR="007E0EE1" w:rsidRPr="00405FAF" w:rsidTr="00D66038">
        <w:trPr>
          <w:trHeight w:val="955"/>
        </w:trPr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Проведение диагностических работ по русскому языку, математике, физике, биологии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,, 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обществознанию.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Контроль за знаниями обучающихся;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Диагностика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Зам. директора  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Выполнение образовательной программы за 3-ю четверть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журналов, календарно-тематического планирования Отчеты классных руководителей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    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Отчет, педагогический совет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Мониторинг качества усвоения учебных программ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Тестирование;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Состояние преподавания английского языка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Анализ, посещение уроков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eastAsia="ru-RU"/>
              </w:rPr>
              <w:t>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Состояние работы по программам профильного обучения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Анализ, посещение занятий;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eastAsia="ru-RU"/>
              </w:rPr>
              <w:t>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Промежуточная аттестация школьников 5-8, 10 классов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eastAsia="ru-RU"/>
              </w:rPr>
              <w:t>Оценка знаний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экзамены;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УР, учителя-предметники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работой по подготовке к экзаменам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Подготовка экзаменационного материала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проведению промежуточной аттестации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выпускников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Качество подготовки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экзаменационного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материала, согласование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Итоговый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экзаменационных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материалов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УР, руководители М/О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Согласование, утверждение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Диагностические работы по русскому языку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математике, предметам по выбору в 9, 11 классах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подготовка  учащихся 9, 11 классов  к итоговой аттестации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журналов факультативов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Своевременность заполнения, посещаемость занятий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методической работы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работы МО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методической работы в школе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Административный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работы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методических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объединений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Председатель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МС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Методический совет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i/>
              </w:rPr>
              <w:t>МАЙ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Контроль за выполнением всеобуча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Посещаемость учащимися учебных занятий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Выполнение всеобуча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Посещение учебных занятий.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Проверка классных журналов.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Отчеты классных руководителей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Справка, педагогический совет</w:t>
            </w:r>
          </w:p>
        </w:tc>
      </w:tr>
      <w:tr w:rsidR="007E0EE1" w:rsidRPr="00B61AC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Итоговые контрольные срезы для учащихся 2-4, 5-8, 10 классов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Проверить готовность,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продолжить обучения в следующих классах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Администра-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тивный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 срезы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Выполнение рабочих программ (итоги года)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 xml:space="preserve">проверка </w:t>
            </w:r>
            <w:r w:rsidRPr="00CC54BB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документации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Зам. директора </w:t>
            </w:r>
            <w:r w:rsidRPr="00CC54BB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справка, приказ</w:t>
            </w:r>
          </w:p>
        </w:tc>
      </w:tr>
      <w:tr w:rsidR="007E0EE1" w:rsidRPr="00B61AC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Успеваемость 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обучающихся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учебный год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Итоги года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Журналы.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Контрольные работы.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     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Отчеты классных руководителей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., 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предметников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             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Отчет за год, педагогический совет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Подготовка учащихся 9, 11 классов к итоговой аттестации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Состояние подготовки учащихся 9, 11 классов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Фронтальный  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документации, стендов, расписания экзаменов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Совещание при 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Уровень и качество обученности учащихся 5-8-х, 10 классов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Соответствие уровня и качества подготовки учащихся требованиям образовательных стандартов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Протоколы сдачи экзаменов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Анализ, педагогический совет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CC54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личных дел учащихся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Соблюдение требований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оформлению личных дел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Административный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Личные дела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Классные руководители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Выполнение учебных программ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 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выполнения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учебных программ </w:t>
            </w:r>
            <w:proofErr w:type="gramStart"/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</w:t>
            </w:r>
            <w:proofErr w:type="gramEnd"/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предметам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Административный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журналов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руководители МО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Cs/>
                <w:lang w:val="ru-RU" w:eastAsia="ru-RU"/>
              </w:rPr>
              <w:t>Подготовка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и утверждение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  <w:i/>
              </w:rPr>
              <w:t>ИЮНЬ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журналов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Правильность оформления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Персональный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Журналы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Оформление личных дел учащихся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Изучение правильности и </w:t>
            </w: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своевременности оформления личных дел учащихся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color w:val="0033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Проверка личных дел учащихся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Справка, совещание при </w:t>
            </w: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директоре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Выполнение образовательной программы за учебный год.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 в классных журналах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у</w:t>
            </w:r>
            <w:proofErr w:type="gramEnd"/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становление соответствия выполнения календарно-тематического планирования программе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color w:val="003300"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журналов, календарно-тематического планирования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7E0EE1" w:rsidRPr="00405FAF" w:rsidTr="00D66038">
        <w:tc>
          <w:tcPr>
            <w:tcW w:w="5000" w:type="pct"/>
            <w:gridSpan w:val="7"/>
            <w:shd w:val="clear" w:color="auto" w:fill="auto"/>
          </w:tcPr>
          <w:p w:rsidR="007E0EE1" w:rsidRPr="00CC54BB" w:rsidRDefault="007E0EE1" w:rsidP="00D6603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b/>
                <w:bCs/>
              </w:rPr>
              <w:t>Организованное окончание учебного года</w:t>
            </w:r>
          </w:p>
        </w:tc>
      </w:tr>
      <w:tr w:rsidR="007E0EE1" w:rsidRPr="00405FA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результатов учебного процесса</w:t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Анализ уровня обучения</w:t>
            </w:r>
          </w:p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учащихся 9 и 11 классов</w:t>
            </w: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Итоговый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протоколов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Комиссия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7E0EE1" w:rsidRPr="00B61ACF" w:rsidTr="00D66038">
        <w:tc>
          <w:tcPr>
            <w:tcW w:w="1530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Заполнение аттестатов </w:t>
            </w:r>
            <w:proofErr w:type="gramStart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обучающимся</w:t>
            </w:r>
            <w:proofErr w:type="gramEnd"/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 xml:space="preserve"> в 9, 11 классах</w:t>
            </w:r>
          </w:p>
        </w:tc>
        <w:tc>
          <w:tcPr>
            <w:tcW w:w="766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lang w:eastAsia="ru-RU"/>
              </w:rPr>
              <w:t>проверка заполнения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CC54BB">
              <w:rPr>
                <w:rFonts w:ascii="Times New Roman" w:eastAsia="Calibri" w:hAnsi="Times New Roman" w:cs="Times New Roman"/>
                <w:iCs/>
                <w:lang w:eastAsia="ru-RU"/>
              </w:rPr>
              <w:t>Персональный</w:t>
            </w:r>
          </w:p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CC54BB">
              <w:rPr>
                <w:rFonts w:ascii="Times New Roman" w:eastAsia="Calibri" w:hAnsi="Times New Roman" w:cs="Times New Roman"/>
                <w:lang w:val="ru-RU" w:eastAsia="ru-RU"/>
              </w:rPr>
              <w:t>Классные руководители, зам. директора по УР</w:t>
            </w:r>
          </w:p>
        </w:tc>
        <w:tc>
          <w:tcPr>
            <w:tcW w:w="612" w:type="pct"/>
            <w:shd w:val="clear" w:color="auto" w:fill="auto"/>
          </w:tcPr>
          <w:p w:rsidR="007E0EE1" w:rsidRPr="00CC54BB" w:rsidRDefault="007E0EE1" w:rsidP="00D660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Default="007E0EE1" w:rsidP="007E0E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EE1" w:rsidRPr="004767A8" w:rsidRDefault="007E0EE1" w:rsidP="007E0E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EE1" w:rsidRPr="004767A8" w:rsidRDefault="007E0EE1" w:rsidP="007E0E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EE1" w:rsidRPr="004767A8" w:rsidRDefault="007E0EE1" w:rsidP="007E0EE1">
      <w:pPr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4767A8">
        <w:rPr>
          <w:rFonts w:ascii="Times New Roman" w:hAnsi="Times New Roman" w:cs="Times New Roman"/>
          <w:b/>
          <w:sz w:val="28"/>
          <w:szCs w:val="28"/>
          <w:lang w:val="ru-RU"/>
        </w:rPr>
        <w:t>7. Укрепление материально – технической базы школы,  хозяйственная деятельность.</w:t>
      </w:r>
    </w:p>
    <w:p w:rsidR="007E0EE1" w:rsidRPr="00FA725A" w:rsidRDefault="007E0EE1" w:rsidP="007E0EE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5"/>
        <w:gridCol w:w="12159"/>
      </w:tblGrid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Основное содержание программной деятельности по этапам</w:t>
            </w:r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школы к новому</w:t>
            </w: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</w:t>
            </w: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</w:t>
            </w: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учебному году.</w:t>
            </w:r>
          </w:p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Составление акта готовности школы к новому учебному году</w:t>
            </w:r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Мероприятия по охране труда в учреждении.</w:t>
            </w:r>
          </w:p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Утверждение приказов по ОТ и ТБ. </w:t>
            </w: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gramEnd"/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Подготовка школы к зимнему сезону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7E0EE1" w:rsidRPr="002B3D2D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состояния электрооборудования, пожарной безопасности в учреждении.</w:t>
            </w:r>
          </w:p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Проведение инвентаризации.</w:t>
            </w:r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Очистка подъездных и эвакуационных путей от снега.</w:t>
            </w:r>
          </w:p>
        </w:tc>
      </w:tr>
      <w:tr w:rsidR="007E0EE1" w:rsidRPr="002B3D2D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Генеральная уборка школы.</w:t>
            </w:r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Учет и систематизация наглядных пособий в школе.</w:t>
            </w:r>
          </w:p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Составление плана ремонта школы на следующий год.</w:t>
            </w:r>
          </w:p>
        </w:tc>
      </w:tr>
      <w:tr w:rsidR="007E0EE1" w:rsidRPr="002B3D2D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Посев   цветочной рассады.</w:t>
            </w:r>
          </w:p>
        </w:tc>
      </w:tr>
      <w:tr w:rsidR="007E0EE1" w:rsidRPr="002B3D2D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Уборка территории. </w:t>
            </w:r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Уборка территории.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Посев, посадка цветов</w:t>
            </w:r>
          </w:p>
        </w:tc>
      </w:tr>
      <w:tr w:rsidR="007E0EE1" w:rsidRPr="00B61ACF" w:rsidTr="00D66038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AD015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D0156">
              <w:rPr>
                <w:rFonts w:ascii="Times New Roman" w:hAnsi="Times New Roman" w:cs="Times New Roman"/>
                <w:color w:val="000000"/>
                <w:lang w:val="ru-RU" w:eastAsia="ru-RU"/>
              </w:rPr>
              <w:t>Июнь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EE1" w:rsidRPr="00C75D66" w:rsidRDefault="007E0EE1" w:rsidP="00D6603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75D66">
              <w:rPr>
                <w:rFonts w:ascii="Times New Roman" w:hAnsi="Times New Roman" w:cs="Times New Roman"/>
                <w:color w:val="000000"/>
                <w:lang w:val="ru-RU" w:eastAsia="ru-RU"/>
              </w:rPr>
              <w:t>Текущий ремонт школы по подготовке к зиме.</w:t>
            </w:r>
          </w:p>
        </w:tc>
      </w:tr>
    </w:tbl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7E0EE1" w:rsidRPr="00C75D66" w:rsidRDefault="007E0EE1" w:rsidP="007E0EE1">
      <w:pPr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C75D6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Ожидаемые результаты в конце 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6</w:t>
      </w:r>
      <w:r w:rsidRPr="00C75D6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– 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7</w:t>
      </w:r>
      <w:r w:rsidRPr="00C75D6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учебного года.</w:t>
      </w:r>
    </w:p>
    <w:p w:rsidR="007E0EE1" w:rsidRPr="00C75D66" w:rsidRDefault="007E0EE1" w:rsidP="007E0EE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7E0EE1" w:rsidRPr="00C5504D" w:rsidRDefault="007E0EE1" w:rsidP="007E0EE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0EE1" w:rsidRPr="00594275" w:rsidRDefault="007E0EE1" w:rsidP="007E0EE1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594275">
        <w:rPr>
          <w:rFonts w:ascii="Times New Roman" w:hAnsi="Times New Roman" w:cs="Times New Roman"/>
          <w:color w:val="000000"/>
          <w:lang w:val="ru-RU" w:eastAsia="ru-RU"/>
        </w:rPr>
        <w:t xml:space="preserve">1. Удовлетворение социального запроса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Pr="00594275">
        <w:rPr>
          <w:rFonts w:ascii="Times New Roman" w:hAnsi="Times New Roman" w:cs="Times New Roman"/>
          <w:color w:val="000000"/>
          <w:lang w:val="ru-RU" w:eastAsia="ru-RU"/>
        </w:rPr>
        <w:t xml:space="preserve"> в обучении, образовании и воспитании детей.</w:t>
      </w:r>
      <w:r w:rsidRPr="00594275">
        <w:rPr>
          <w:rFonts w:ascii="Times New Roman" w:hAnsi="Times New Roman" w:cs="Times New Roman"/>
          <w:color w:val="000000"/>
          <w:lang w:val="ru-RU" w:eastAsia="ru-RU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594275">
        <w:rPr>
          <w:rFonts w:ascii="Times New Roman" w:hAnsi="Times New Roman" w:cs="Times New Roman"/>
          <w:color w:val="000000"/>
          <w:lang w:val="ru-RU" w:eastAsia="ru-RU"/>
        </w:rPr>
        <w:br/>
        <w:t>3. Повышение качества образованности школьника, уровня его воспитанности.</w:t>
      </w:r>
      <w:r w:rsidRPr="00594275">
        <w:rPr>
          <w:rFonts w:ascii="Times New Roman" w:hAnsi="Times New Roman" w:cs="Times New Roman"/>
          <w:color w:val="000000"/>
          <w:lang w:val="ru-RU" w:eastAsia="ru-RU"/>
        </w:rPr>
        <w:br/>
        <w:t>4.Личностный рост каждого учащегося, снижение количественного состава учащихся группы «риска».</w:t>
      </w:r>
      <w:r w:rsidRPr="00594275">
        <w:rPr>
          <w:rFonts w:ascii="Times New Roman" w:hAnsi="Times New Roman" w:cs="Times New Roman"/>
          <w:color w:val="000000"/>
          <w:lang w:val="ru-RU" w:eastAsia="ru-RU"/>
        </w:rPr>
        <w:br/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0E03F5" w:rsidRPr="007E0EE1" w:rsidRDefault="000E03F5">
      <w:pPr>
        <w:rPr>
          <w:lang w:val="ru-RU"/>
        </w:rPr>
      </w:pPr>
    </w:p>
    <w:sectPr w:rsidR="000E03F5" w:rsidRPr="007E0EE1" w:rsidSect="00D66038">
      <w:headerReference w:type="default" r:id="rId7"/>
      <w:pgSz w:w="16838" w:h="11906" w:orient="landscape"/>
      <w:pgMar w:top="284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CF" w:rsidRDefault="00B61ACF" w:rsidP="00D5381D">
      <w:r>
        <w:separator/>
      </w:r>
    </w:p>
  </w:endnote>
  <w:endnote w:type="continuationSeparator" w:id="1">
    <w:p w:rsidR="00B61ACF" w:rsidRDefault="00B61ACF" w:rsidP="00D5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CF" w:rsidRDefault="00B61ACF" w:rsidP="00D5381D">
      <w:r>
        <w:separator/>
      </w:r>
    </w:p>
  </w:footnote>
  <w:footnote w:type="continuationSeparator" w:id="1">
    <w:p w:rsidR="00B61ACF" w:rsidRDefault="00B61ACF" w:rsidP="00D5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CF" w:rsidRDefault="00B61ACF" w:rsidP="00D66038">
    <w:pPr>
      <w:pStyle w:val="aff5"/>
      <w:tabs>
        <w:tab w:val="left" w:pos="2760"/>
        <w:tab w:val="right" w:pos="15704"/>
      </w:tabs>
    </w:pPr>
    <w:r>
      <w:tab/>
    </w:r>
    <w:r>
      <w:tab/>
    </w:r>
    <w:fldSimple w:instr="PAGE   \* MERGEFORMAT">
      <w:r w:rsidR="00060B3B">
        <w:rPr>
          <w:noProof/>
        </w:rPr>
        <w:t>14</w:t>
      </w:r>
    </w:fldSimple>
  </w:p>
  <w:p w:rsidR="00B61ACF" w:rsidRDefault="00B61ACF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>
        <w:rFonts w:ascii="Times New Roman" w:hAnsi="Times New Roman"/>
        <w:sz w:val="20"/>
        <w:szCs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60E22"/>
    <w:multiLevelType w:val="hybridMultilevel"/>
    <w:tmpl w:val="A032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34E3F4C"/>
    <w:multiLevelType w:val="hybridMultilevel"/>
    <w:tmpl w:val="5050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08F"/>
    <w:multiLevelType w:val="hybridMultilevel"/>
    <w:tmpl w:val="709E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91046"/>
    <w:multiLevelType w:val="multilevel"/>
    <w:tmpl w:val="EC2CD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207FE"/>
    <w:multiLevelType w:val="hybridMultilevel"/>
    <w:tmpl w:val="A2CCEB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325267"/>
    <w:multiLevelType w:val="multilevel"/>
    <w:tmpl w:val="E6CE2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644B0"/>
    <w:multiLevelType w:val="hybridMultilevel"/>
    <w:tmpl w:val="8CBECB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CE2FB6"/>
    <w:multiLevelType w:val="hybridMultilevel"/>
    <w:tmpl w:val="B0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12632"/>
    <w:multiLevelType w:val="multilevel"/>
    <w:tmpl w:val="29E80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3F4160"/>
    <w:multiLevelType w:val="multilevel"/>
    <w:tmpl w:val="661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7C3D"/>
    <w:multiLevelType w:val="hybridMultilevel"/>
    <w:tmpl w:val="4104907C"/>
    <w:lvl w:ilvl="0" w:tplc="11AE8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456365A"/>
    <w:multiLevelType w:val="multilevel"/>
    <w:tmpl w:val="9204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6292"/>
    <w:multiLevelType w:val="hybridMultilevel"/>
    <w:tmpl w:val="ECA0772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B51A5"/>
    <w:multiLevelType w:val="hybridMultilevel"/>
    <w:tmpl w:val="C820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C01F5E"/>
    <w:multiLevelType w:val="multilevel"/>
    <w:tmpl w:val="1C40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50092"/>
    <w:multiLevelType w:val="hybridMultilevel"/>
    <w:tmpl w:val="6C4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1"/>
  </w:num>
  <w:num w:numId="11">
    <w:abstractNumId w:val="34"/>
  </w:num>
  <w:num w:numId="12">
    <w:abstractNumId w:val="19"/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4"/>
  </w:num>
  <w:num w:numId="26">
    <w:abstractNumId w:val="18"/>
  </w:num>
  <w:num w:numId="27">
    <w:abstractNumId w:val="22"/>
  </w:num>
  <w:num w:numId="28">
    <w:abstractNumId w:val="15"/>
  </w:num>
  <w:num w:numId="29">
    <w:abstractNumId w:val="11"/>
  </w:num>
  <w:num w:numId="30">
    <w:abstractNumId w:val="26"/>
  </w:num>
  <w:num w:numId="31">
    <w:abstractNumId w:val="39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35"/>
  </w:num>
  <w:num w:numId="37">
    <w:abstractNumId w:val="14"/>
  </w:num>
  <w:num w:numId="38">
    <w:abstractNumId w:val="16"/>
  </w:num>
  <w:num w:numId="39">
    <w:abstractNumId w:val="28"/>
  </w:num>
  <w:num w:numId="40">
    <w:abstractNumId w:val="1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EE1"/>
    <w:rsid w:val="00026F69"/>
    <w:rsid w:val="00036CD2"/>
    <w:rsid w:val="000421C1"/>
    <w:rsid w:val="00060B3B"/>
    <w:rsid w:val="000E03F5"/>
    <w:rsid w:val="001963C7"/>
    <w:rsid w:val="00306E6C"/>
    <w:rsid w:val="003C0830"/>
    <w:rsid w:val="003F51BE"/>
    <w:rsid w:val="00464D7E"/>
    <w:rsid w:val="004767A8"/>
    <w:rsid w:val="004A3DF5"/>
    <w:rsid w:val="004A7662"/>
    <w:rsid w:val="00565C02"/>
    <w:rsid w:val="0064330B"/>
    <w:rsid w:val="00780B06"/>
    <w:rsid w:val="007C09CC"/>
    <w:rsid w:val="007E0EE1"/>
    <w:rsid w:val="007E6611"/>
    <w:rsid w:val="00813479"/>
    <w:rsid w:val="009145F8"/>
    <w:rsid w:val="00945521"/>
    <w:rsid w:val="00B61ACF"/>
    <w:rsid w:val="00C413D4"/>
    <w:rsid w:val="00D5381D"/>
    <w:rsid w:val="00D66038"/>
    <w:rsid w:val="00EF7BDE"/>
    <w:rsid w:val="00F20670"/>
    <w:rsid w:val="00F9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E0EE1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E0EE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E0EE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EE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0EE1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E0EE1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E0EE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E0EE1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E0EE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E0EE1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EE1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7E0EE1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E0EE1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7E0EE1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7E0EE1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7E0EE1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7E0EE1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7E0EE1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7E0EE1"/>
    <w:rPr>
      <w:rFonts w:ascii="Cambria" w:eastAsia="Times New Roman" w:hAnsi="Cambria" w:cs="Calibri"/>
      <w:lang w:val="en-US" w:bidi="en-US"/>
    </w:rPr>
  </w:style>
  <w:style w:type="character" w:customStyle="1" w:styleId="WW8Num4z0">
    <w:name w:val="WW8Num4z0"/>
    <w:rsid w:val="007E0EE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E0EE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E0EE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E0EE1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7E0EE1"/>
  </w:style>
  <w:style w:type="character" w:customStyle="1" w:styleId="WW-Absatz-Standardschriftart">
    <w:name w:val="WW-Absatz-Standardschriftart"/>
    <w:rsid w:val="007E0EE1"/>
  </w:style>
  <w:style w:type="character" w:customStyle="1" w:styleId="WW-Absatz-Standardschriftart1">
    <w:name w:val="WW-Absatz-Standardschriftart1"/>
    <w:rsid w:val="007E0EE1"/>
  </w:style>
  <w:style w:type="character" w:customStyle="1" w:styleId="WW-Absatz-Standardschriftart11">
    <w:name w:val="WW-Absatz-Standardschriftart11"/>
    <w:rsid w:val="007E0EE1"/>
  </w:style>
  <w:style w:type="character" w:customStyle="1" w:styleId="WW8Num10z0">
    <w:name w:val="WW8Num10z0"/>
    <w:rsid w:val="007E0EE1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7E0EE1"/>
  </w:style>
  <w:style w:type="character" w:customStyle="1" w:styleId="WW-Absatz-Standardschriftart1111">
    <w:name w:val="WW-Absatz-Standardschriftart1111"/>
    <w:rsid w:val="007E0EE1"/>
  </w:style>
  <w:style w:type="character" w:customStyle="1" w:styleId="WW-Absatz-Standardschriftart11111">
    <w:name w:val="WW-Absatz-Standardschriftart11111"/>
    <w:rsid w:val="007E0EE1"/>
  </w:style>
  <w:style w:type="character" w:customStyle="1" w:styleId="WW8Num2z0">
    <w:name w:val="WW8Num2z0"/>
    <w:rsid w:val="007E0EE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E0EE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E0EE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E0EE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E0EE1"/>
    <w:rPr>
      <w:rFonts w:ascii="Symbol" w:hAnsi="Symbol"/>
    </w:rPr>
  </w:style>
  <w:style w:type="character" w:customStyle="1" w:styleId="WW8Num13z1">
    <w:name w:val="WW8Num13z1"/>
    <w:rsid w:val="007E0EE1"/>
    <w:rPr>
      <w:rFonts w:ascii="Courier New" w:hAnsi="Courier New" w:cs="Courier New"/>
    </w:rPr>
  </w:style>
  <w:style w:type="character" w:customStyle="1" w:styleId="WW8Num13z2">
    <w:name w:val="WW8Num13z2"/>
    <w:rsid w:val="007E0EE1"/>
    <w:rPr>
      <w:rFonts w:ascii="Wingdings" w:hAnsi="Wingdings"/>
    </w:rPr>
  </w:style>
  <w:style w:type="character" w:customStyle="1" w:styleId="WW8Num15z0">
    <w:name w:val="WW8Num15z0"/>
    <w:rsid w:val="007E0EE1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7E0EE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E0EE1"/>
    <w:rPr>
      <w:rFonts w:ascii="Courier New" w:hAnsi="Courier New"/>
    </w:rPr>
  </w:style>
  <w:style w:type="character" w:customStyle="1" w:styleId="WW8Num19z2">
    <w:name w:val="WW8Num19z2"/>
    <w:rsid w:val="007E0EE1"/>
    <w:rPr>
      <w:rFonts w:ascii="Wingdings" w:hAnsi="Wingdings"/>
    </w:rPr>
  </w:style>
  <w:style w:type="character" w:customStyle="1" w:styleId="WW8Num19z3">
    <w:name w:val="WW8Num19z3"/>
    <w:rsid w:val="007E0EE1"/>
    <w:rPr>
      <w:rFonts w:ascii="Symbol" w:hAnsi="Symbol"/>
    </w:rPr>
  </w:style>
  <w:style w:type="character" w:customStyle="1" w:styleId="WW8Num23z0">
    <w:name w:val="WW8Num23z0"/>
    <w:rsid w:val="007E0EE1"/>
    <w:rPr>
      <w:rFonts w:ascii="Symbol" w:hAnsi="Symbol"/>
    </w:rPr>
  </w:style>
  <w:style w:type="character" w:customStyle="1" w:styleId="WW8Num23z1">
    <w:name w:val="WW8Num23z1"/>
    <w:rsid w:val="007E0EE1"/>
    <w:rPr>
      <w:rFonts w:ascii="Courier New" w:hAnsi="Courier New" w:cs="Courier New"/>
    </w:rPr>
  </w:style>
  <w:style w:type="character" w:customStyle="1" w:styleId="WW8Num23z2">
    <w:name w:val="WW8Num23z2"/>
    <w:rsid w:val="007E0EE1"/>
    <w:rPr>
      <w:rFonts w:ascii="Wingdings" w:hAnsi="Wingdings"/>
    </w:rPr>
  </w:style>
  <w:style w:type="character" w:customStyle="1" w:styleId="WW8Num25z0">
    <w:name w:val="WW8Num25z0"/>
    <w:rsid w:val="007E0EE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E0EE1"/>
    <w:rPr>
      <w:rFonts w:ascii="Courier New" w:hAnsi="Courier New" w:cs="Courier New"/>
    </w:rPr>
  </w:style>
  <w:style w:type="character" w:customStyle="1" w:styleId="WW8Num25z2">
    <w:name w:val="WW8Num25z2"/>
    <w:rsid w:val="007E0EE1"/>
    <w:rPr>
      <w:rFonts w:ascii="Wingdings" w:hAnsi="Wingdings"/>
    </w:rPr>
  </w:style>
  <w:style w:type="character" w:customStyle="1" w:styleId="WW8Num25z3">
    <w:name w:val="WW8Num25z3"/>
    <w:rsid w:val="007E0EE1"/>
    <w:rPr>
      <w:rFonts w:ascii="Symbol" w:hAnsi="Symbol"/>
    </w:rPr>
  </w:style>
  <w:style w:type="character" w:customStyle="1" w:styleId="WW8Num26z0">
    <w:name w:val="WW8Num26z0"/>
    <w:rsid w:val="007E0EE1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7E0EE1"/>
    <w:rPr>
      <w:rFonts w:ascii="Symbol" w:hAnsi="Symbol"/>
      <w:color w:val="auto"/>
    </w:rPr>
  </w:style>
  <w:style w:type="character" w:customStyle="1" w:styleId="WW8Num28z1">
    <w:name w:val="WW8Num28z1"/>
    <w:rsid w:val="007E0EE1"/>
    <w:rPr>
      <w:rFonts w:ascii="Courier New" w:hAnsi="Courier New"/>
    </w:rPr>
  </w:style>
  <w:style w:type="character" w:customStyle="1" w:styleId="WW8Num28z2">
    <w:name w:val="WW8Num28z2"/>
    <w:rsid w:val="007E0EE1"/>
    <w:rPr>
      <w:rFonts w:ascii="Wingdings" w:hAnsi="Wingdings"/>
    </w:rPr>
  </w:style>
  <w:style w:type="character" w:customStyle="1" w:styleId="WW8Num28z3">
    <w:name w:val="WW8Num28z3"/>
    <w:rsid w:val="007E0EE1"/>
    <w:rPr>
      <w:rFonts w:ascii="Symbol" w:hAnsi="Symbol"/>
    </w:rPr>
  </w:style>
  <w:style w:type="character" w:customStyle="1" w:styleId="11">
    <w:name w:val="Основной шрифт абзаца1"/>
    <w:rsid w:val="007E0EE1"/>
  </w:style>
  <w:style w:type="character" w:styleId="a3">
    <w:name w:val="page number"/>
    <w:basedOn w:val="11"/>
    <w:rsid w:val="007E0EE1"/>
  </w:style>
  <w:style w:type="character" w:customStyle="1" w:styleId="a4">
    <w:name w:val="Основной текст Знак"/>
    <w:rsid w:val="007E0EE1"/>
    <w:rPr>
      <w:sz w:val="24"/>
    </w:rPr>
  </w:style>
  <w:style w:type="character" w:customStyle="1" w:styleId="a5">
    <w:name w:val="Название Знак"/>
    <w:rsid w:val="007E0EE1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editsection">
    <w:name w:val="editsection"/>
    <w:basedOn w:val="11"/>
    <w:rsid w:val="007E0EE1"/>
  </w:style>
  <w:style w:type="character" w:styleId="a6">
    <w:name w:val="Hyperlink"/>
    <w:rsid w:val="007E0EE1"/>
    <w:rPr>
      <w:b/>
      <w:bCs/>
      <w:color w:val="53A7DB"/>
      <w:u w:val="single"/>
    </w:rPr>
  </w:style>
  <w:style w:type="character" w:styleId="a7">
    <w:name w:val="Emphasis"/>
    <w:qFormat/>
    <w:rsid w:val="007E0EE1"/>
    <w:rPr>
      <w:rFonts w:ascii="Calibri" w:hAnsi="Calibri"/>
      <w:b/>
      <w:i/>
      <w:iCs/>
    </w:rPr>
  </w:style>
  <w:style w:type="character" w:customStyle="1" w:styleId="31">
    <w:name w:val="Основной текст 3 Знак"/>
    <w:link w:val="32"/>
    <w:rsid w:val="007E0EE1"/>
    <w:rPr>
      <w:rFonts w:ascii="Calibri" w:hAnsi="Calibri"/>
      <w:sz w:val="16"/>
      <w:szCs w:val="16"/>
    </w:rPr>
  </w:style>
  <w:style w:type="character" w:customStyle="1" w:styleId="a8">
    <w:name w:val="Нижний колонтитул Знак"/>
    <w:rsid w:val="007E0EE1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11"/>
    <w:rsid w:val="007E0EE1"/>
  </w:style>
  <w:style w:type="character" w:styleId="aa">
    <w:name w:val="Strong"/>
    <w:uiPriority w:val="22"/>
    <w:qFormat/>
    <w:rsid w:val="007E0EE1"/>
    <w:rPr>
      <w:b/>
      <w:bCs/>
    </w:rPr>
  </w:style>
  <w:style w:type="character" w:customStyle="1" w:styleId="ab">
    <w:name w:val="Подзаголовок Знак"/>
    <w:rsid w:val="007E0EE1"/>
    <w:rPr>
      <w:rFonts w:ascii="Cambria" w:eastAsia="Times New Roman" w:hAnsi="Cambria"/>
      <w:sz w:val="24"/>
      <w:szCs w:val="24"/>
    </w:rPr>
  </w:style>
  <w:style w:type="character" w:customStyle="1" w:styleId="21">
    <w:name w:val="Цитата 2 Знак"/>
    <w:uiPriority w:val="29"/>
    <w:rsid w:val="007E0EE1"/>
    <w:rPr>
      <w:i/>
      <w:sz w:val="24"/>
      <w:szCs w:val="24"/>
    </w:rPr>
  </w:style>
  <w:style w:type="character" w:customStyle="1" w:styleId="ac">
    <w:name w:val="Выделенная цитата Знак"/>
    <w:rsid w:val="007E0EE1"/>
    <w:rPr>
      <w:b/>
      <w:i/>
      <w:sz w:val="24"/>
    </w:rPr>
  </w:style>
  <w:style w:type="character" w:styleId="ad">
    <w:name w:val="Subtle Emphasis"/>
    <w:qFormat/>
    <w:rsid w:val="007E0EE1"/>
    <w:rPr>
      <w:i/>
      <w:color w:val="5A5A5A"/>
    </w:rPr>
  </w:style>
  <w:style w:type="character" w:styleId="ae">
    <w:name w:val="Intense Emphasis"/>
    <w:qFormat/>
    <w:rsid w:val="007E0EE1"/>
    <w:rPr>
      <w:b/>
      <w:i/>
      <w:sz w:val="24"/>
      <w:szCs w:val="24"/>
      <w:u w:val="single"/>
    </w:rPr>
  </w:style>
  <w:style w:type="character" w:styleId="af">
    <w:name w:val="Subtle Reference"/>
    <w:qFormat/>
    <w:rsid w:val="007E0EE1"/>
    <w:rPr>
      <w:sz w:val="24"/>
      <w:szCs w:val="24"/>
      <w:u w:val="single"/>
    </w:rPr>
  </w:style>
  <w:style w:type="character" w:styleId="af0">
    <w:name w:val="Intense Reference"/>
    <w:uiPriority w:val="32"/>
    <w:qFormat/>
    <w:rsid w:val="007E0EE1"/>
    <w:rPr>
      <w:b/>
      <w:sz w:val="24"/>
      <w:u w:val="single"/>
    </w:rPr>
  </w:style>
  <w:style w:type="character" w:styleId="af1">
    <w:name w:val="Book Title"/>
    <w:qFormat/>
    <w:rsid w:val="007E0EE1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7E0EE1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11"/>
    <w:rsid w:val="007E0EE1"/>
  </w:style>
  <w:style w:type="character" w:customStyle="1" w:styleId="af2">
    <w:name w:val="Верхний колонтитул Знак"/>
    <w:uiPriority w:val="99"/>
    <w:rsid w:val="007E0EE1"/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uiPriority w:val="99"/>
    <w:rsid w:val="007E0EE1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7E0EE1"/>
  </w:style>
  <w:style w:type="character" w:customStyle="1" w:styleId="af5">
    <w:name w:val="Маркеры списка"/>
    <w:rsid w:val="007E0EE1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7E0EE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7">
    <w:name w:val="Body Text"/>
    <w:basedOn w:val="a"/>
    <w:link w:val="12"/>
    <w:rsid w:val="007E0EE1"/>
    <w:pPr>
      <w:jc w:val="both"/>
    </w:pPr>
    <w:rPr>
      <w:rFonts w:ascii="Times New Roman" w:hAnsi="Times New Roman"/>
      <w:szCs w:val="20"/>
    </w:rPr>
  </w:style>
  <w:style w:type="character" w:customStyle="1" w:styleId="12">
    <w:name w:val="Основной текст Знак1"/>
    <w:basedOn w:val="a0"/>
    <w:link w:val="af7"/>
    <w:rsid w:val="007E0EE1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f8">
    <w:name w:val="List"/>
    <w:basedOn w:val="af7"/>
    <w:rsid w:val="007E0EE1"/>
  </w:style>
  <w:style w:type="paragraph" w:customStyle="1" w:styleId="13">
    <w:name w:val="Название1"/>
    <w:basedOn w:val="a"/>
    <w:rsid w:val="007E0EE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E0EE1"/>
    <w:pPr>
      <w:suppressLineNumbers/>
    </w:pPr>
  </w:style>
  <w:style w:type="paragraph" w:styleId="af9">
    <w:name w:val="footer"/>
    <w:basedOn w:val="a"/>
    <w:link w:val="15"/>
    <w:rsid w:val="007E0EE1"/>
  </w:style>
  <w:style w:type="character" w:customStyle="1" w:styleId="15">
    <w:name w:val="Нижний колонтитул Знак1"/>
    <w:basedOn w:val="a0"/>
    <w:link w:val="af9"/>
    <w:rsid w:val="007E0EE1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7E0EE1"/>
    <w:pPr>
      <w:spacing w:after="120"/>
    </w:pPr>
    <w:rPr>
      <w:sz w:val="16"/>
      <w:szCs w:val="16"/>
    </w:rPr>
  </w:style>
  <w:style w:type="paragraph" w:styleId="afa">
    <w:name w:val="Title"/>
    <w:basedOn w:val="a"/>
    <w:next w:val="a"/>
    <w:link w:val="16"/>
    <w:qFormat/>
    <w:rsid w:val="007E0EE1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16">
    <w:name w:val="Название Знак1"/>
    <w:basedOn w:val="a0"/>
    <w:link w:val="afa"/>
    <w:rsid w:val="007E0EE1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afb">
    <w:name w:val="Subtitle"/>
    <w:basedOn w:val="a"/>
    <w:next w:val="a"/>
    <w:link w:val="17"/>
    <w:qFormat/>
    <w:rsid w:val="007E0EE1"/>
    <w:pPr>
      <w:spacing w:after="60"/>
      <w:jc w:val="center"/>
    </w:pPr>
    <w:rPr>
      <w:rFonts w:ascii="Cambria" w:hAnsi="Cambria"/>
    </w:rPr>
  </w:style>
  <w:style w:type="character" w:customStyle="1" w:styleId="17">
    <w:name w:val="Подзаголовок Знак1"/>
    <w:basedOn w:val="a0"/>
    <w:link w:val="afb"/>
    <w:rsid w:val="007E0EE1"/>
    <w:rPr>
      <w:rFonts w:ascii="Cambria" w:eastAsia="Times New Roman" w:hAnsi="Cambria" w:cs="Calibri"/>
      <w:sz w:val="24"/>
      <w:szCs w:val="24"/>
      <w:lang w:val="en-US" w:bidi="en-US"/>
    </w:rPr>
  </w:style>
  <w:style w:type="paragraph" w:styleId="afc">
    <w:name w:val="Body Text Indent"/>
    <w:basedOn w:val="a"/>
    <w:link w:val="18"/>
    <w:rsid w:val="007E0EE1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18">
    <w:name w:val="Основной текст с отступом Знак1"/>
    <w:basedOn w:val="a0"/>
    <w:link w:val="afc"/>
    <w:rsid w:val="007E0EE1"/>
    <w:rPr>
      <w:rFonts w:ascii="Times New Roman" w:eastAsia="Times New Roman" w:hAnsi="Times New Roman" w:cs="Calibri"/>
      <w:sz w:val="20"/>
      <w:szCs w:val="20"/>
      <w:lang w:val="en-US" w:bidi="en-US"/>
    </w:rPr>
  </w:style>
  <w:style w:type="paragraph" w:customStyle="1" w:styleId="19">
    <w:name w:val="Название объекта1"/>
    <w:basedOn w:val="a"/>
    <w:rsid w:val="007E0EE1"/>
    <w:pPr>
      <w:jc w:val="center"/>
    </w:pPr>
    <w:rPr>
      <w:rFonts w:ascii="Times New Roman" w:hAnsi="Times New Roman"/>
      <w:sz w:val="32"/>
      <w:szCs w:val="20"/>
    </w:rPr>
  </w:style>
  <w:style w:type="paragraph" w:styleId="afd">
    <w:name w:val="Normal (Web)"/>
    <w:basedOn w:val="a"/>
    <w:rsid w:val="007E0EE1"/>
    <w:pPr>
      <w:spacing w:before="280" w:after="280"/>
    </w:pPr>
    <w:rPr>
      <w:rFonts w:ascii="Times New Roman" w:hAnsi="Times New Roman"/>
    </w:rPr>
  </w:style>
  <w:style w:type="paragraph" w:styleId="afe">
    <w:name w:val="No Spacing"/>
    <w:basedOn w:val="a"/>
    <w:link w:val="aff"/>
    <w:qFormat/>
    <w:rsid w:val="007E0EE1"/>
    <w:rPr>
      <w:szCs w:val="32"/>
    </w:rPr>
  </w:style>
  <w:style w:type="paragraph" w:styleId="aff0">
    <w:name w:val="List Paragraph"/>
    <w:basedOn w:val="a"/>
    <w:uiPriority w:val="34"/>
    <w:qFormat/>
    <w:rsid w:val="007E0EE1"/>
    <w:pPr>
      <w:ind w:left="720"/>
    </w:pPr>
  </w:style>
  <w:style w:type="paragraph" w:styleId="22">
    <w:name w:val="Quote"/>
    <w:basedOn w:val="a"/>
    <w:next w:val="a"/>
    <w:link w:val="210"/>
    <w:uiPriority w:val="29"/>
    <w:qFormat/>
    <w:rsid w:val="007E0EE1"/>
    <w:rPr>
      <w:i/>
    </w:rPr>
  </w:style>
  <w:style w:type="character" w:customStyle="1" w:styleId="210">
    <w:name w:val="Цитата 2 Знак1"/>
    <w:basedOn w:val="a0"/>
    <w:link w:val="22"/>
    <w:uiPriority w:val="29"/>
    <w:rsid w:val="007E0EE1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1a"/>
    <w:qFormat/>
    <w:rsid w:val="007E0EE1"/>
    <w:pPr>
      <w:ind w:left="720" w:right="720"/>
    </w:pPr>
    <w:rPr>
      <w:b/>
      <w:i/>
      <w:szCs w:val="22"/>
    </w:rPr>
  </w:style>
  <w:style w:type="character" w:customStyle="1" w:styleId="1a">
    <w:name w:val="Выделенная цитата Знак1"/>
    <w:basedOn w:val="a0"/>
    <w:link w:val="aff1"/>
    <w:rsid w:val="007E0EE1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2">
    <w:name w:val="TOC Heading"/>
    <w:basedOn w:val="1"/>
    <w:next w:val="a"/>
    <w:qFormat/>
    <w:rsid w:val="007E0EE1"/>
    <w:pPr>
      <w:tabs>
        <w:tab w:val="clear" w:pos="0"/>
      </w:tabs>
      <w:ind w:left="0" w:firstLine="0"/>
    </w:pPr>
  </w:style>
  <w:style w:type="paragraph" w:styleId="HTML0">
    <w:name w:val="HTML Preformatted"/>
    <w:basedOn w:val="a"/>
    <w:link w:val="HTML1"/>
    <w:rsid w:val="007E0EE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1">
    <w:name w:val="Стандартный HTML Знак1"/>
    <w:basedOn w:val="a0"/>
    <w:link w:val="HTML0"/>
    <w:rsid w:val="007E0EE1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rsid w:val="007E0EE1"/>
    <w:pPr>
      <w:suppressLineNumbers/>
    </w:pPr>
    <w:rPr>
      <w:rFonts w:ascii="Times New Roman" w:hAnsi="Times New Roman"/>
      <w:sz w:val="20"/>
      <w:szCs w:val="20"/>
      <w:lang w:eastAsia="ar-SA" w:bidi="ar-SA"/>
    </w:rPr>
  </w:style>
  <w:style w:type="paragraph" w:customStyle="1" w:styleId="aff4">
    <w:name w:val="Заголовок таблицы"/>
    <w:basedOn w:val="aff3"/>
    <w:rsid w:val="007E0EE1"/>
    <w:pPr>
      <w:jc w:val="center"/>
    </w:pPr>
    <w:rPr>
      <w:b/>
      <w:bCs/>
    </w:rPr>
  </w:style>
  <w:style w:type="paragraph" w:customStyle="1" w:styleId="1b">
    <w:name w:val="Знак1"/>
    <w:basedOn w:val="a"/>
    <w:rsid w:val="007E0EE1"/>
    <w:pPr>
      <w:spacing w:after="160" w:line="240" w:lineRule="exact"/>
    </w:pPr>
    <w:rPr>
      <w:rFonts w:ascii="Verdana" w:hAnsi="Verdana" w:cs="Verdana"/>
      <w:sz w:val="20"/>
      <w:szCs w:val="20"/>
      <w:lang w:eastAsia="ar-SA" w:bidi="ar-SA"/>
    </w:rPr>
  </w:style>
  <w:style w:type="paragraph" w:styleId="aff5">
    <w:name w:val="header"/>
    <w:basedOn w:val="a"/>
    <w:link w:val="1c"/>
    <w:uiPriority w:val="99"/>
    <w:rsid w:val="007E0EE1"/>
    <w:rPr>
      <w:rFonts w:ascii="Times New Roman" w:hAnsi="Times New Roman"/>
      <w:lang w:val="ru-RU" w:eastAsia="ar-SA" w:bidi="ar-SA"/>
    </w:rPr>
  </w:style>
  <w:style w:type="character" w:customStyle="1" w:styleId="1c">
    <w:name w:val="Верхний колонтитул Знак1"/>
    <w:basedOn w:val="a0"/>
    <w:link w:val="aff5"/>
    <w:uiPriority w:val="99"/>
    <w:rsid w:val="007E0EE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6">
    <w:name w:val="Balloon Text"/>
    <w:basedOn w:val="a"/>
    <w:link w:val="1d"/>
    <w:uiPriority w:val="99"/>
    <w:rsid w:val="007E0EE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d">
    <w:name w:val="Текст выноски Знак1"/>
    <w:basedOn w:val="a0"/>
    <w:link w:val="aff6"/>
    <w:uiPriority w:val="99"/>
    <w:rsid w:val="007E0E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Содержимое врезки"/>
    <w:basedOn w:val="af7"/>
    <w:rsid w:val="007E0EE1"/>
  </w:style>
  <w:style w:type="paragraph" w:customStyle="1" w:styleId="aff8">
    <w:name w:val="РћСЃРЅРѕРІРЅРѕР№ С‚РµРєСЃС‚"/>
    <w:basedOn w:val="a"/>
    <w:rsid w:val="007E0EE1"/>
    <w:rPr>
      <w:rFonts w:ascii="Times New Roman" w:hAnsi="Times New Roman" w:cs="Times New Roman"/>
    </w:rPr>
  </w:style>
  <w:style w:type="paragraph" w:customStyle="1" w:styleId="style2">
    <w:name w:val="style2"/>
    <w:basedOn w:val="a"/>
    <w:rsid w:val="007E0EE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ff9">
    <w:name w:val="FollowedHyperlink"/>
    <w:uiPriority w:val="99"/>
    <w:semiHidden/>
    <w:unhideWhenUsed/>
    <w:rsid w:val="007E0EE1"/>
    <w:rPr>
      <w:color w:val="800080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7E0EE1"/>
  </w:style>
  <w:style w:type="paragraph" w:styleId="23">
    <w:name w:val="Body Text 2"/>
    <w:basedOn w:val="a"/>
    <w:link w:val="24"/>
    <w:rsid w:val="007E0EE1"/>
    <w:pPr>
      <w:suppressAutoHyphens w:val="0"/>
      <w:spacing w:after="120" w:line="480" w:lineRule="auto"/>
    </w:pPr>
    <w:rPr>
      <w:rFonts w:ascii="Times New Roman" w:hAnsi="Times New Roman" w:cs="Times New Roman"/>
      <w:lang w:bidi="ar-SA"/>
    </w:rPr>
  </w:style>
  <w:style w:type="character" w:customStyle="1" w:styleId="24">
    <w:name w:val="Основной текст 2 Знак"/>
    <w:basedOn w:val="a0"/>
    <w:link w:val="23"/>
    <w:rsid w:val="007E0EE1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Стиль2"/>
    <w:next w:val="afe"/>
    <w:link w:val="26"/>
    <w:qFormat/>
    <w:rsid w:val="007E0EE1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7E0EE1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f">
    <w:name w:val="Без интервала Знак"/>
    <w:link w:val="afe"/>
    <w:rsid w:val="007E0EE1"/>
    <w:rPr>
      <w:rFonts w:ascii="Calibri" w:eastAsia="Times New Roman" w:hAnsi="Calibri" w:cs="Calibri"/>
      <w:sz w:val="24"/>
      <w:szCs w:val="32"/>
      <w:lang w:val="en-US" w:bidi="en-US"/>
    </w:rPr>
  </w:style>
  <w:style w:type="paragraph" w:styleId="32">
    <w:name w:val="Body Text 3"/>
    <w:basedOn w:val="a"/>
    <w:link w:val="31"/>
    <w:rsid w:val="007E0EE1"/>
    <w:pPr>
      <w:suppressAutoHyphens w:val="0"/>
      <w:spacing w:after="120"/>
    </w:pPr>
    <w:rPr>
      <w:rFonts w:eastAsiaTheme="minorHAnsi" w:cstheme="minorBidi"/>
      <w:sz w:val="16"/>
      <w:szCs w:val="16"/>
      <w:lang w:val="ru-RU" w:bidi="ar-SA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7E0EE1"/>
    <w:rPr>
      <w:rFonts w:ascii="Calibri" w:eastAsia="Times New Roman" w:hAnsi="Calibri" w:cs="Calibri"/>
      <w:sz w:val="16"/>
      <w:szCs w:val="16"/>
      <w:lang w:val="en-US" w:bidi="en-US"/>
    </w:rPr>
  </w:style>
  <w:style w:type="character" w:customStyle="1" w:styleId="Zag11">
    <w:name w:val="Zag_11"/>
    <w:rsid w:val="007E0EE1"/>
  </w:style>
  <w:style w:type="paragraph" w:customStyle="1" w:styleId="NormalPP">
    <w:name w:val="Normal PP"/>
    <w:basedOn w:val="a"/>
    <w:rsid w:val="007E0E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eastAsia="ru-RU" w:bidi="ar-SA"/>
    </w:rPr>
  </w:style>
  <w:style w:type="character" w:customStyle="1" w:styleId="apple-style-span">
    <w:name w:val="apple-style-span"/>
    <w:rsid w:val="007E0EE1"/>
  </w:style>
  <w:style w:type="paragraph" w:customStyle="1" w:styleId="western">
    <w:name w:val="western"/>
    <w:basedOn w:val="a"/>
    <w:rsid w:val="007E0EE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0E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E0E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a">
    <w:name w:val="А_основной"/>
    <w:basedOn w:val="a"/>
    <w:link w:val="affb"/>
    <w:qFormat/>
    <w:rsid w:val="007E0EE1"/>
    <w:pPr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customStyle="1" w:styleId="affb">
    <w:name w:val="А_основной Знак"/>
    <w:link w:val="affa"/>
    <w:rsid w:val="007E0EE1"/>
    <w:rPr>
      <w:rFonts w:ascii="Times New Roman" w:eastAsia="Calibri" w:hAnsi="Times New Roman" w:cs="Times New Roman"/>
      <w:sz w:val="28"/>
      <w:szCs w:val="28"/>
    </w:rPr>
  </w:style>
  <w:style w:type="table" w:styleId="affc">
    <w:name w:val="Table Grid"/>
    <w:basedOn w:val="a1"/>
    <w:uiPriority w:val="59"/>
    <w:rsid w:val="007E0E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"/>
    <w:rsid w:val="007E0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7E0EE1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 w:bidi="ar-SA"/>
    </w:rPr>
  </w:style>
  <w:style w:type="character" w:customStyle="1" w:styleId="highlight">
    <w:name w:val="highlight"/>
    <w:rsid w:val="007E0EE1"/>
  </w:style>
  <w:style w:type="paragraph" w:customStyle="1" w:styleId="style1">
    <w:name w:val="style1"/>
    <w:basedOn w:val="a"/>
    <w:rsid w:val="007E0EE1"/>
    <w:pPr>
      <w:suppressAutoHyphens w:val="0"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 w:bidi="ar-SA"/>
    </w:rPr>
  </w:style>
  <w:style w:type="paragraph" w:customStyle="1" w:styleId="style3">
    <w:name w:val="style3"/>
    <w:basedOn w:val="a"/>
    <w:rsid w:val="007E0EE1"/>
    <w:pPr>
      <w:suppressAutoHyphens w:val="0"/>
      <w:spacing w:before="100" w:beforeAutospacing="1" w:after="100" w:afterAutospacing="1"/>
    </w:pPr>
    <w:rPr>
      <w:rFonts w:ascii="Verdana" w:hAnsi="Verdana" w:cs="Times New Roman"/>
      <w:b/>
      <w:bCs/>
      <w:sz w:val="18"/>
      <w:szCs w:val="18"/>
      <w:lang w:val="ru-RU" w:eastAsia="ru-RU" w:bidi="ar-SA"/>
    </w:rPr>
  </w:style>
  <w:style w:type="character" w:customStyle="1" w:styleId="s3">
    <w:name w:val="s3"/>
    <w:rsid w:val="007E0EE1"/>
    <w:rPr>
      <w:rFonts w:ascii="Arial" w:hAnsi="Arial" w:cs="Arial" w:hint="default"/>
      <w:sz w:val="24"/>
      <w:szCs w:val="24"/>
    </w:rPr>
  </w:style>
  <w:style w:type="paragraph" w:customStyle="1" w:styleId="affe">
    <w:name w:val="Знак Знак Знак Знак"/>
    <w:basedOn w:val="a"/>
    <w:rsid w:val="007E0EE1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afff">
    <w:name w:val="Знак"/>
    <w:basedOn w:val="a"/>
    <w:rsid w:val="007E0EE1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27">
    <w:name w:val="Body Text Indent 2"/>
    <w:basedOn w:val="a"/>
    <w:link w:val="28"/>
    <w:unhideWhenUsed/>
    <w:rsid w:val="007E0EE1"/>
    <w:pPr>
      <w:suppressAutoHyphens w:val="0"/>
      <w:spacing w:after="120" w:line="480" w:lineRule="auto"/>
      <w:ind w:left="283"/>
    </w:pPr>
    <w:rPr>
      <w:rFonts w:cs="Times New Roman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7E0EE1"/>
    <w:rPr>
      <w:rFonts w:ascii="Calibri" w:eastAsia="Times New Roman" w:hAnsi="Calibri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7E0EE1"/>
  </w:style>
  <w:style w:type="numbering" w:customStyle="1" w:styleId="110">
    <w:name w:val="Нет списка11"/>
    <w:next w:val="a2"/>
    <w:semiHidden/>
    <w:rsid w:val="007E0EE1"/>
  </w:style>
  <w:style w:type="paragraph" w:styleId="afff0">
    <w:name w:val="caption"/>
    <w:basedOn w:val="a"/>
    <w:next w:val="a"/>
    <w:qFormat/>
    <w:rsid w:val="007E0EE1"/>
    <w:pPr>
      <w:suppressAutoHyphens w:val="0"/>
      <w:jc w:val="center"/>
    </w:pPr>
    <w:rPr>
      <w:rFonts w:ascii="Times New Roman" w:hAnsi="Times New Roman" w:cs="Times New Roman"/>
      <w:b/>
      <w:szCs w:val="28"/>
      <w:lang w:val="ru-RU" w:eastAsia="ru-RU" w:bidi="ar-SA"/>
    </w:rPr>
  </w:style>
  <w:style w:type="paragraph" w:styleId="33">
    <w:name w:val="Body Text Indent 3"/>
    <w:basedOn w:val="a"/>
    <w:link w:val="34"/>
    <w:rsid w:val="007E0EE1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7E0EE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0">
    <w:name w:val="Style1"/>
    <w:basedOn w:val="a"/>
    <w:rsid w:val="007E0EE1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val="ru-RU" w:eastAsia="ru-RU" w:bidi="ar-SA"/>
    </w:rPr>
  </w:style>
  <w:style w:type="paragraph" w:customStyle="1" w:styleId="Style20">
    <w:name w:val="Style2"/>
    <w:basedOn w:val="a"/>
    <w:rsid w:val="007E0EE1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val="ru-RU" w:eastAsia="ru-RU" w:bidi="ar-SA"/>
    </w:rPr>
  </w:style>
  <w:style w:type="paragraph" w:customStyle="1" w:styleId="Style30">
    <w:name w:val="Style3"/>
    <w:basedOn w:val="a"/>
    <w:rsid w:val="007E0EE1"/>
    <w:pPr>
      <w:widowControl w:val="0"/>
      <w:suppressAutoHyphens w:val="0"/>
      <w:autoSpaceDE w:val="0"/>
      <w:autoSpaceDN w:val="0"/>
      <w:adjustRightInd w:val="0"/>
      <w:spacing w:line="475" w:lineRule="exact"/>
      <w:ind w:hanging="355"/>
      <w:jc w:val="both"/>
    </w:pPr>
    <w:rPr>
      <w:rFonts w:ascii="Times New Roman" w:hAnsi="Times New Roman" w:cs="Times New Roman"/>
      <w:lang w:val="ru-RU" w:eastAsia="ru-RU" w:bidi="ar-SA"/>
    </w:rPr>
  </w:style>
  <w:style w:type="paragraph" w:customStyle="1" w:styleId="Style4">
    <w:name w:val="Style4"/>
    <w:basedOn w:val="a"/>
    <w:rsid w:val="007E0EE1"/>
    <w:pPr>
      <w:widowControl w:val="0"/>
      <w:suppressAutoHyphens w:val="0"/>
      <w:autoSpaceDE w:val="0"/>
      <w:autoSpaceDN w:val="0"/>
      <w:adjustRightInd w:val="0"/>
      <w:spacing w:line="484" w:lineRule="exact"/>
    </w:pPr>
    <w:rPr>
      <w:rFonts w:ascii="Times New Roman" w:hAnsi="Times New Roman" w:cs="Times New Roman"/>
      <w:lang w:val="ru-RU" w:eastAsia="ru-RU" w:bidi="ar-SA"/>
    </w:rPr>
  </w:style>
  <w:style w:type="paragraph" w:customStyle="1" w:styleId="Style6">
    <w:name w:val="Style6"/>
    <w:basedOn w:val="a"/>
    <w:rsid w:val="007E0EE1"/>
    <w:pPr>
      <w:widowControl w:val="0"/>
      <w:suppressAutoHyphens w:val="0"/>
      <w:autoSpaceDE w:val="0"/>
      <w:autoSpaceDN w:val="0"/>
      <w:adjustRightInd w:val="0"/>
      <w:spacing w:line="494" w:lineRule="exact"/>
      <w:ind w:hanging="350"/>
    </w:pPr>
    <w:rPr>
      <w:rFonts w:ascii="Times New Roman" w:hAnsi="Times New Roman" w:cs="Times New Roman"/>
      <w:lang w:val="ru-RU" w:eastAsia="ru-RU" w:bidi="ar-SA"/>
    </w:rPr>
  </w:style>
  <w:style w:type="paragraph" w:customStyle="1" w:styleId="Style7">
    <w:name w:val="Style7"/>
    <w:basedOn w:val="a"/>
    <w:rsid w:val="007E0EE1"/>
    <w:pPr>
      <w:widowControl w:val="0"/>
      <w:suppressAutoHyphens w:val="0"/>
      <w:autoSpaceDE w:val="0"/>
      <w:autoSpaceDN w:val="0"/>
      <w:adjustRightInd w:val="0"/>
      <w:spacing w:line="483" w:lineRule="exact"/>
      <w:jc w:val="both"/>
    </w:pPr>
    <w:rPr>
      <w:rFonts w:ascii="Times New Roman" w:hAnsi="Times New Roman" w:cs="Times New Roman"/>
      <w:lang w:val="ru-RU" w:eastAsia="ru-RU" w:bidi="ar-SA"/>
    </w:rPr>
  </w:style>
  <w:style w:type="character" w:customStyle="1" w:styleId="FontStyle11">
    <w:name w:val="Font Style11"/>
    <w:rsid w:val="007E0EE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E0EE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E0E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7E0EE1"/>
    <w:rPr>
      <w:rFonts w:ascii="Trebuchet MS" w:hAnsi="Trebuchet MS" w:cs="Trebuchet MS" w:hint="default"/>
      <w:sz w:val="20"/>
      <w:szCs w:val="20"/>
    </w:rPr>
  </w:style>
  <w:style w:type="table" w:customStyle="1" w:styleId="1f">
    <w:name w:val="Сетка таблицы1"/>
    <w:basedOn w:val="a1"/>
    <w:next w:val="affc"/>
    <w:rsid w:val="007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E0EE1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6"/>
      <w:szCs w:val="20"/>
      <w:lang w:val="ru-RU" w:eastAsia="ru-RU" w:bidi="ar-SA"/>
    </w:rPr>
  </w:style>
  <w:style w:type="paragraph" w:customStyle="1" w:styleId="1f0">
    <w:name w:val="Абзац списка1"/>
    <w:basedOn w:val="a"/>
    <w:rsid w:val="007E0EE1"/>
    <w:pPr>
      <w:suppressAutoHyphens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2"/>
      <w:lang w:val="ru-RU" w:eastAsia="ru-RU" w:bidi="ar-SA"/>
    </w:rPr>
  </w:style>
  <w:style w:type="paragraph" w:customStyle="1" w:styleId="afff1">
    <w:name w:val="Знак Знак Знак"/>
    <w:basedOn w:val="a"/>
    <w:rsid w:val="007E0EE1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Default">
    <w:name w:val="Default"/>
    <w:rsid w:val="007E0EE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7E0EE1"/>
  </w:style>
  <w:style w:type="paragraph" w:customStyle="1" w:styleId="afff2">
    <w:name w:val="Знак Знак Знак Знак Знак Знак Знак Знак Знак Знак"/>
    <w:basedOn w:val="a"/>
    <w:rsid w:val="007E0E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c2c20">
    <w:name w:val="c2 c20"/>
    <w:basedOn w:val="a"/>
    <w:rsid w:val="007E0EE1"/>
    <w:pPr>
      <w:suppressAutoHyphens w:val="0"/>
      <w:spacing w:before="90" w:after="90"/>
    </w:pPr>
    <w:rPr>
      <w:rFonts w:ascii="Times New Roman" w:hAnsi="Times New Roman" w:cs="Times New Roman"/>
      <w:lang w:val="ru-RU" w:eastAsia="ru-RU" w:bidi="ar-SA"/>
    </w:rPr>
  </w:style>
  <w:style w:type="character" w:customStyle="1" w:styleId="c3">
    <w:name w:val="c3"/>
    <w:rsid w:val="007E0EE1"/>
  </w:style>
  <w:style w:type="character" w:customStyle="1" w:styleId="c8c15c3">
    <w:name w:val="c8 c15 c3"/>
    <w:rsid w:val="007E0EE1"/>
  </w:style>
  <w:style w:type="paragraph" w:styleId="HTML2">
    <w:name w:val="HTML Address"/>
    <w:basedOn w:val="a"/>
    <w:link w:val="HTML3"/>
    <w:rsid w:val="007E0EE1"/>
    <w:pPr>
      <w:suppressAutoHyphens w:val="0"/>
    </w:pPr>
    <w:rPr>
      <w:rFonts w:ascii="Times New Roman" w:hAnsi="Times New Roman" w:cs="Times New Roman"/>
      <w:i/>
      <w:iCs/>
      <w:lang w:bidi="ar-SA"/>
    </w:rPr>
  </w:style>
  <w:style w:type="character" w:customStyle="1" w:styleId="HTML3">
    <w:name w:val="Адрес HTML Знак"/>
    <w:basedOn w:val="a0"/>
    <w:link w:val="HTML2"/>
    <w:rsid w:val="007E0E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0c8">
    <w:name w:val="c0 c8"/>
    <w:rsid w:val="007E0EE1"/>
  </w:style>
  <w:style w:type="paragraph" w:customStyle="1" w:styleId="ajus">
    <w:name w:val="ajus"/>
    <w:basedOn w:val="a"/>
    <w:rsid w:val="007E0EE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afff3">
    <w:name w:val="Основной текст + Полужирный"/>
    <w:rsid w:val="007E0E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a">
    <w:name w:val="Заголовок №2_"/>
    <w:link w:val="2b"/>
    <w:rsid w:val="007E0EE1"/>
    <w:rPr>
      <w:b/>
      <w:bCs/>
      <w:sz w:val="23"/>
      <w:szCs w:val="23"/>
      <w:shd w:val="clear" w:color="auto" w:fill="FFFFFF"/>
    </w:rPr>
  </w:style>
  <w:style w:type="character" w:customStyle="1" w:styleId="1f1">
    <w:name w:val="Заголовок №1_"/>
    <w:link w:val="1f2"/>
    <w:rsid w:val="007E0EE1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7E0EE1"/>
    <w:pPr>
      <w:widowControl w:val="0"/>
      <w:shd w:val="clear" w:color="auto" w:fill="FFFFFF"/>
      <w:suppressAutoHyphens w:val="0"/>
      <w:spacing w:before="240" w:after="3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bidi="ar-SA"/>
    </w:rPr>
  </w:style>
  <w:style w:type="paragraph" w:customStyle="1" w:styleId="1f2">
    <w:name w:val="Заголовок №1"/>
    <w:basedOn w:val="a"/>
    <w:link w:val="1f1"/>
    <w:rsid w:val="007E0EE1"/>
    <w:pPr>
      <w:widowControl w:val="0"/>
      <w:shd w:val="clear" w:color="auto" w:fill="FFFFFF"/>
      <w:suppressAutoHyphens w:val="0"/>
      <w:spacing w:before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bidi="ar-SA"/>
    </w:rPr>
  </w:style>
  <w:style w:type="character" w:customStyle="1" w:styleId="1f3">
    <w:name w:val="Основной текст + Полужирный1"/>
    <w:rsid w:val="007E0EE1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1">
    <w:name w:val="Средняя сетка 11"/>
    <w:basedOn w:val="-2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7E0EE1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Цветная сетка1"/>
    <w:basedOn w:val="a1"/>
    <w:uiPriority w:val="73"/>
    <w:rsid w:val="007E0EE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7E0EE1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7E0EE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5">
    <w:name w:val="Стиль1"/>
    <w:basedOn w:val="-2"/>
    <w:uiPriority w:val="99"/>
    <w:qFormat/>
    <w:rsid w:val="007E0EE1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7E0EE1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7E0EE1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7E0E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7E0EE1"/>
  </w:style>
  <w:style w:type="table" w:customStyle="1" w:styleId="2c">
    <w:name w:val="Сетка таблицы2"/>
    <w:basedOn w:val="-2"/>
    <w:next w:val="affc"/>
    <w:uiPriority w:val="59"/>
    <w:rsid w:val="007E0EE1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7E0EE1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7E0EE1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7E0EE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7E0EE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ffc"/>
    <w:rsid w:val="007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41</Pages>
  <Words>11389</Words>
  <Characters>64919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2016-10-31T11:02:00Z</cp:lastPrinted>
  <dcterms:created xsi:type="dcterms:W3CDTF">2016-10-30T07:33:00Z</dcterms:created>
  <dcterms:modified xsi:type="dcterms:W3CDTF">2016-10-31T11:02:00Z</dcterms:modified>
</cp:coreProperties>
</file>